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09" w:rsidRDefault="00146009" w:rsidP="004E2859">
      <w:pPr>
        <w:pStyle w:val="JournalTitle"/>
      </w:pPr>
      <w:r>
        <w:t>ABSTRAK DALAM BAHASA MALAYSIA</w:t>
      </w:r>
    </w:p>
    <w:p w:rsidR="00146009" w:rsidRDefault="00146009">
      <w:pPr>
        <w:pStyle w:val="Author"/>
      </w:pPr>
    </w:p>
    <w:p w:rsidR="00146009" w:rsidRDefault="00146009">
      <w:pPr>
        <w:pStyle w:val="Author"/>
      </w:pPr>
    </w:p>
    <w:p w:rsidR="00146009" w:rsidRDefault="00433468">
      <w:pPr>
        <w:pStyle w:val="Author"/>
        <w:rPr>
          <w:color w:val="0000FF"/>
        </w:rPr>
      </w:pPr>
      <w:r>
        <w:rPr>
          <w:sz w:val="20"/>
          <w:szCs w:val="20"/>
        </w:rPr>
        <w:t>AMIRA ZAMRI</w:t>
      </w:r>
      <w:r w:rsidR="00146009">
        <w:rPr>
          <w:szCs w:val="28"/>
          <w:vertAlign w:val="superscript"/>
        </w:rPr>
        <w:t>a</w:t>
      </w:r>
      <w:r w:rsidR="00146009">
        <w:rPr>
          <w:sz w:val="20"/>
          <w:szCs w:val="20"/>
        </w:rPr>
        <w:t xml:space="preserve">, </w:t>
      </w:r>
      <w:r>
        <w:rPr>
          <w:sz w:val="20"/>
          <w:szCs w:val="20"/>
          <w:u w:val="single"/>
        </w:rPr>
        <w:t>ASLINA RAHIM</w:t>
      </w:r>
      <w:r w:rsidR="00146009" w:rsidRPr="00591051">
        <w:rPr>
          <w:szCs w:val="28"/>
          <w:u w:val="single"/>
          <w:vertAlign w:val="superscript"/>
        </w:rPr>
        <w:t>b</w:t>
      </w:r>
      <w:r w:rsidR="00591051">
        <w:rPr>
          <w:sz w:val="20"/>
          <w:szCs w:val="20"/>
        </w:rPr>
        <w:t xml:space="preserve"> &amp; </w:t>
      </w:r>
      <w:r>
        <w:rPr>
          <w:sz w:val="20"/>
          <w:szCs w:val="20"/>
        </w:rPr>
        <w:t>MOHD IZZAT HAMID</w:t>
      </w:r>
      <w:r w:rsidR="00146009">
        <w:rPr>
          <w:szCs w:val="28"/>
          <w:vertAlign w:val="superscript"/>
        </w:rPr>
        <w:t xml:space="preserve">c  </w:t>
      </w:r>
      <w:r w:rsidR="00146009">
        <w:rPr>
          <w:rStyle w:val="FootnoteCharacters"/>
          <w:sz w:val="20"/>
          <w:szCs w:val="20"/>
        </w:rPr>
        <w:footnoteReference w:id="1"/>
      </w:r>
      <w:r w:rsidR="00146009">
        <w:rPr>
          <w:sz w:val="20"/>
          <w:szCs w:val="20"/>
          <w:vertAlign w:val="superscript"/>
        </w:rPr>
        <w:t xml:space="preserve"> </w:t>
      </w:r>
      <w:r w:rsidR="00146009">
        <w:rPr>
          <w:color w:val="0000FF"/>
          <w:sz w:val="20"/>
          <w:szCs w:val="20"/>
        </w:rPr>
        <w:t xml:space="preserve"> </w:t>
      </w:r>
    </w:p>
    <w:p w:rsidR="00146009" w:rsidRDefault="00146009">
      <w:pPr>
        <w:pStyle w:val="Author"/>
      </w:pPr>
      <w:r>
        <w:rPr>
          <w:color w:val="0000FF"/>
        </w:rPr>
        <w:br/>
      </w:r>
      <w:r>
        <w:rPr>
          <w:szCs w:val="28"/>
          <w:vertAlign w:val="superscript"/>
        </w:rPr>
        <w:t>a,c</w:t>
      </w:r>
      <w:r w:rsidR="00C41543">
        <w:t xml:space="preserve">Fakulti Sains dan </w:t>
      </w:r>
      <w:r w:rsidR="00433468">
        <w:t>Sumber Alam</w:t>
      </w:r>
      <w:r>
        <w:t xml:space="preserve">, </w:t>
      </w:r>
      <w:r>
        <w:br/>
      </w:r>
      <w:r w:rsidR="00C41543">
        <w:t xml:space="preserve">Universiti </w:t>
      </w:r>
      <w:r w:rsidR="00433468">
        <w:t>Malaysia Sabah</w:t>
      </w:r>
      <w:r>
        <w:t>,</w:t>
      </w:r>
      <w:r w:rsidR="003C00D0">
        <w:t xml:space="preserve"> </w:t>
      </w:r>
      <w:r w:rsidR="003220BB">
        <w:t>88400 Kota Kinabalu</w:t>
      </w:r>
      <w:r w:rsidR="00C41543">
        <w:t>,</w:t>
      </w:r>
      <w:r w:rsidR="000D6F9D">
        <w:t xml:space="preserve"> </w:t>
      </w:r>
      <w:r w:rsidR="003220BB">
        <w:t>Sabah</w:t>
      </w:r>
      <w:r w:rsidR="003C00D0">
        <w:t xml:space="preserve">, </w:t>
      </w:r>
      <w:r>
        <w:t>Malaysia</w:t>
      </w:r>
    </w:p>
    <w:p w:rsidR="00146009" w:rsidRPr="00C41543" w:rsidRDefault="00D842A9">
      <w:pPr>
        <w:pStyle w:val="Author"/>
        <w:rPr>
          <w:u w:val="single"/>
        </w:rPr>
      </w:pPr>
      <w:hyperlink r:id="rId8" w:history="1">
        <w:r w:rsidR="003220BB" w:rsidRPr="0096399A">
          <w:rPr>
            <w:rStyle w:val="Hyperlink"/>
          </w:rPr>
          <w:t>az@ums.edu.my</w:t>
        </w:r>
      </w:hyperlink>
      <w:r w:rsidR="00146009">
        <w:rPr>
          <w:rStyle w:val="Hyperlink"/>
          <w:color w:val="000000"/>
          <w:u w:val="none"/>
        </w:rPr>
        <w:t xml:space="preserve">, </w:t>
      </w:r>
      <w:hyperlink r:id="rId9" w:history="1">
        <w:r w:rsidR="003220BB" w:rsidRPr="0096399A">
          <w:rPr>
            <w:rStyle w:val="Hyperlink"/>
          </w:rPr>
          <w:t>mi@gmail.com</w:t>
        </w:r>
      </w:hyperlink>
    </w:p>
    <w:p w:rsidR="00146009" w:rsidRDefault="00146009">
      <w:pPr>
        <w:pStyle w:val="Author"/>
      </w:pPr>
    </w:p>
    <w:p w:rsidR="000626B5" w:rsidRDefault="00146009">
      <w:pPr>
        <w:pStyle w:val="Author"/>
      </w:pPr>
      <w:r>
        <w:rPr>
          <w:szCs w:val="28"/>
          <w:vertAlign w:val="superscript"/>
        </w:rPr>
        <w:t>b</w:t>
      </w:r>
      <w:r w:rsidR="000626B5">
        <w:t>Institut Sains Matematik</w:t>
      </w:r>
    </w:p>
    <w:p w:rsidR="00146009" w:rsidRDefault="000626B5">
      <w:pPr>
        <w:pStyle w:val="Author"/>
      </w:pPr>
      <w:r>
        <w:t>Universiti Malaya, 50603 Kuala Lumpur, Malaysia</w:t>
      </w:r>
      <w:r w:rsidR="00146009">
        <w:br/>
      </w:r>
      <w:hyperlink r:id="rId10" w:history="1">
        <w:r w:rsidR="003220BB" w:rsidRPr="0096399A">
          <w:rPr>
            <w:rStyle w:val="Hyperlink"/>
          </w:rPr>
          <w:t>ar@um.edu.my</w:t>
        </w:r>
      </w:hyperlink>
      <w:r w:rsidR="00146009">
        <w:rPr>
          <w:i/>
        </w:rPr>
        <w:t xml:space="preserve"> </w:t>
      </w:r>
      <w:bookmarkStart w:id="0" w:name="_GoBack"/>
      <w:bookmarkEnd w:id="0"/>
    </w:p>
    <w:p w:rsidR="00146009" w:rsidRDefault="00146009">
      <w:pPr>
        <w:pStyle w:val="Author"/>
      </w:pPr>
    </w:p>
    <w:p w:rsidR="00146009" w:rsidRDefault="00146009">
      <w:pPr>
        <w:pStyle w:val="Author"/>
      </w:pPr>
    </w:p>
    <w:p w:rsidR="00146009" w:rsidRDefault="00146009">
      <w:pPr>
        <w:pStyle w:val="Author"/>
      </w:pPr>
      <w:r>
        <w:rPr>
          <w:sz w:val="20"/>
          <w:szCs w:val="20"/>
        </w:rPr>
        <w:t xml:space="preserve">ABSTRAK </w:t>
      </w:r>
    </w:p>
    <w:p w:rsidR="00146009" w:rsidRDefault="00146009">
      <w:pPr>
        <w:pStyle w:val="Author"/>
      </w:pPr>
    </w:p>
    <w:p w:rsidR="00146009" w:rsidRDefault="00146009">
      <w:pPr>
        <w:pStyle w:val="Abstract"/>
        <w:tabs>
          <w:tab w:val="left" w:pos="8505"/>
        </w:tabs>
        <w:ind w:left="0" w:right="0"/>
        <w:rPr>
          <w:i/>
        </w:rPr>
      </w:pPr>
      <w:r>
        <w:t>Abstrak perlu disediakan dalam dwibahasa, iaitu versi Bahasa Malaysia seperti di sini, diikuti oleh versi Bahasa Inggeris di bawah. Abstrak perlu meringkaskan konteks, isi kandungan dan kesimpulan kertas kerja. Ia seelok-eloknya tidak mengandungi petikan dari rujukan atau paparan persamaan. Abstrak perlu ditulis dengan Microsoft Word menggunakan tulisan Times New Roman bersaiz 10 pt, langkau satu baris dalam halaman saiz A4 dengan jidar sekeliling berukuran 3.5 sm. Panjang abstrak hendaklah tidak melebihi 300 patah perkataan. Tajuk kertas kerja hendaklah disediakan dalam saiz 12 pt, manakala nama penulis dalam saiz 10 pt dan afiliasi serta alamat mel-e dalam saiz 9 pt.</w:t>
      </w:r>
    </w:p>
    <w:p w:rsidR="00146009" w:rsidRPr="005D4C88" w:rsidRDefault="00146009">
      <w:pPr>
        <w:pStyle w:val="keywords"/>
        <w:rPr>
          <w:i/>
        </w:rPr>
      </w:pPr>
      <w:r>
        <w:rPr>
          <w:i/>
        </w:rPr>
        <w:t>Kata kunci</w:t>
      </w:r>
      <w:r>
        <w:t xml:space="preserve">: kata kunci1; kata kunci2; kata kunci3 </w:t>
      </w:r>
      <w:r w:rsidR="005D4C88">
        <w:rPr>
          <w:i/>
        </w:rPr>
        <w:t>(sila berikan 3-5 kata kunci)</w:t>
      </w:r>
    </w:p>
    <w:p w:rsidR="00146009" w:rsidRDefault="00146009">
      <w:pPr>
        <w:pStyle w:val="keywords"/>
      </w:pPr>
    </w:p>
    <w:p w:rsidR="00146009" w:rsidRDefault="003C00D0">
      <w:pPr>
        <w:pStyle w:val="JournalTitle"/>
      </w:pPr>
      <w:r>
        <w:t>ABSTRACT IN ENGLISH</w:t>
      </w:r>
    </w:p>
    <w:p w:rsidR="00146009" w:rsidRDefault="00146009">
      <w:pPr>
        <w:pStyle w:val="Author"/>
      </w:pPr>
    </w:p>
    <w:p w:rsidR="00146009" w:rsidRDefault="00146009">
      <w:pPr>
        <w:pStyle w:val="Author"/>
      </w:pPr>
    </w:p>
    <w:p w:rsidR="00146009" w:rsidRDefault="003220BB">
      <w:pPr>
        <w:pStyle w:val="Author"/>
        <w:rPr>
          <w:color w:val="0000FF"/>
        </w:rPr>
      </w:pPr>
      <w:r>
        <w:rPr>
          <w:sz w:val="20"/>
          <w:szCs w:val="20"/>
        </w:rPr>
        <w:t>AMIRA ZAMRI</w:t>
      </w:r>
      <w:r>
        <w:rPr>
          <w:szCs w:val="28"/>
          <w:vertAlign w:val="superscript"/>
        </w:rPr>
        <w:t>a</w:t>
      </w:r>
      <w:r>
        <w:rPr>
          <w:sz w:val="20"/>
          <w:szCs w:val="20"/>
        </w:rPr>
        <w:t xml:space="preserve">, </w:t>
      </w:r>
      <w:r>
        <w:rPr>
          <w:sz w:val="20"/>
          <w:szCs w:val="20"/>
          <w:u w:val="single"/>
        </w:rPr>
        <w:t>ASLINA RAHIM</w:t>
      </w:r>
      <w:r w:rsidRPr="00591051">
        <w:rPr>
          <w:szCs w:val="28"/>
          <w:u w:val="single"/>
          <w:vertAlign w:val="superscript"/>
        </w:rPr>
        <w:t>b</w:t>
      </w:r>
      <w:r>
        <w:rPr>
          <w:sz w:val="20"/>
          <w:szCs w:val="20"/>
        </w:rPr>
        <w:t xml:space="preserve"> &amp; MOHD IZZAT HAMID </w:t>
      </w:r>
      <w:r w:rsidR="00591051">
        <w:rPr>
          <w:sz w:val="20"/>
          <w:szCs w:val="20"/>
        </w:rPr>
        <w:t>(</w:t>
      </w:r>
      <w:r w:rsidR="00146009">
        <w:rPr>
          <w:sz w:val="20"/>
          <w:szCs w:val="20"/>
        </w:rPr>
        <w:t>FULL NAMES</w:t>
      </w:r>
      <w:r w:rsidR="00591051">
        <w:rPr>
          <w:sz w:val="20"/>
          <w:szCs w:val="20"/>
        </w:rPr>
        <w:t>)</w:t>
      </w:r>
      <w:r w:rsidR="00146009">
        <w:rPr>
          <w:szCs w:val="28"/>
          <w:vertAlign w:val="superscript"/>
        </w:rPr>
        <w:t xml:space="preserve">c </w:t>
      </w:r>
      <w:r w:rsidR="00146009">
        <w:rPr>
          <w:rStyle w:val="FootnoteCharacters"/>
          <w:sz w:val="20"/>
          <w:szCs w:val="20"/>
        </w:rPr>
        <w:footnoteReference w:id="2"/>
      </w:r>
      <w:r w:rsidR="00146009">
        <w:rPr>
          <w:sz w:val="20"/>
          <w:szCs w:val="20"/>
          <w:vertAlign w:val="superscript"/>
        </w:rPr>
        <w:t xml:space="preserve"> </w:t>
      </w:r>
      <w:r w:rsidR="00146009">
        <w:rPr>
          <w:color w:val="0000FF"/>
          <w:sz w:val="20"/>
          <w:szCs w:val="20"/>
        </w:rPr>
        <w:t xml:space="preserve"> </w:t>
      </w:r>
    </w:p>
    <w:p w:rsidR="003220BB" w:rsidRDefault="00146009" w:rsidP="003220BB">
      <w:pPr>
        <w:pStyle w:val="Author"/>
      </w:pPr>
      <w:r>
        <w:rPr>
          <w:color w:val="0000FF"/>
        </w:rPr>
        <w:br/>
      </w:r>
      <w:r w:rsidR="003C00D0">
        <w:rPr>
          <w:szCs w:val="28"/>
          <w:vertAlign w:val="superscript"/>
        </w:rPr>
        <w:t xml:space="preserve">a,c </w:t>
      </w:r>
      <w:r w:rsidR="00C41543">
        <w:t xml:space="preserve">Faculty of </w:t>
      </w:r>
      <w:r w:rsidR="003220BB">
        <w:t>Science</w:t>
      </w:r>
      <w:r w:rsidR="00C41543">
        <w:t xml:space="preserve"> and </w:t>
      </w:r>
      <w:r w:rsidR="003220BB">
        <w:t>Natural Resources</w:t>
      </w:r>
      <w:r w:rsidR="000D6F9D">
        <w:t>,</w:t>
      </w:r>
      <w:r>
        <w:br/>
      </w:r>
      <w:r w:rsidR="003220BB">
        <w:t>Universiti Malaysia Sabah, 88400 Kota Kinabalu, Sabah, Malaysia</w:t>
      </w:r>
    </w:p>
    <w:p w:rsidR="003220BB" w:rsidRPr="00C41543" w:rsidRDefault="00D842A9" w:rsidP="003220BB">
      <w:pPr>
        <w:pStyle w:val="Author"/>
        <w:rPr>
          <w:u w:val="single"/>
        </w:rPr>
      </w:pPr>
      <w:hyperlink r:id="rId11" w:history="1">
        <w:r w:rsidR="003220BB" w:rsidRPr="0096399A">
          <w:rPr>
            <w:rStyle w:val="Hyperlink"/>
          </w:rPr>
          <w:t>az@ums.edu.my</w:t>
        </w:r>
      </w:hyperlink>
      <w:r w:rsidR="003220BB">
        <w:rPr>
          <w:rStyle w:val="Hyperlink"/>
          <w:color w:val="000000"/>
          <w:u w:val="none"/>
        </w:rPr>
        <w:t xml:space="preserve">, </w:t>
      </w:r>
      <w:hyperlink r:id="rId12" w:history="1">
        <w:r w:rsidR="003220BB" w:rsidRPr="0096399A">
          <w:rPr>
            <w:rStyle w:val="Hyperlink"/>
          </w:rPr>
          <w:t>mi@gmail.com</w:t>
        </w:r>
      </w:hyperlink>
    </w:p>
    <w:p w:rsidR="00146009" w:rsidRDefault="00146009" w:rsidP="003220BB">
      <w:pPr>
        <w:pStyle w:val="Author"/>
      </w:pPr>
    </w:p>
    <w:p w:rsidR="00146009" w:rsidRDefault="00146009">
      <w:pPr>
        <w:pStyle w:val="Author"/>
      </w:pPr>
      <w:r>
        <w:rPr>
          <w:szCs w:val="28"/>
          <w:vertAlign w:val="superscript"/>
        </w:rPr>
        <w:t>b</w:t>
      </w:r>
      <w:r w:rsidR="000626B5">
        <w:t>Institute</w:t>
      </w:r>
      <w:r>
        <w:t xml:space="preserve"> of </w:t>
      </w:r>
      <w:r w:rsidR="000626B5">
        <w:t>Mathematical Sciences</w:t>
      </w:r>
    </w:p>
    <w:p w:rsidR="00146009" w:rsidRDefault="000626B5">
      <w:pPr>
        <w:pStyle w:val="Author"/>
      </w:pPr>
      <w:r>
        <w:t>Universiti Malaya, 50603 Kuala Lumpur, Malaysia</w:t>
      </w:r>
      <w:r w:rsidR="00146009">
        <w:br/>
      </w:r>
      <w:hyperlink r:id="rId13" w:history="1">
        <w:r w:rsidR="003220BB" w:rsidRPr="0096399A">
          <w:rPr>
            <w:rStyle w:val="Hyperlink"/>
          </w:rPr>
          <w:t>ar@um.edu.my</w:t>
        </w:r>
      </w:hyperlink>
      <w:r w:rsidR="00146009">
        <w:rPr>
          <w:i/>
        </w:rPr>
        <w:t xml:space="preserve"> </w:t>
      </w:r>
    </w:p>
    <w:p w:rsidR="00146009" w:rsidRDefault="00146009">
      <w:pPr>
        <w:pStyle w:val="Author"/>
      </w:pPr>
    </w:p>
    <w:p w:rsidR="00146009" w:rsidRDefault="00146009">
      <w:pPr>
        <w:pStyle w:val="Author"/>
      </w:pPr>
    </w:p>
    <w:p w:rsidR="00146009" w:rsidRDefault="00146009">
      <w:pPr>
        <w:pStyle w:val="Author"/>
      </w:pPr>
      <w:r>
        <w:rPr>
          <w:sz w:val="20"/>
          <w:szCs w:val="20"/>
        </w:rPr>
        <w:t xml:space="preserve">ABSTRACT </w:t>
      </w:r>
    </w:p>
    <w:p w:rsidR="00146009" w:rsidRDefault="00146009">
      <w:pPr>
        <w:pStyle w:val="Author"/>
      </w:pPr>
    </w:p>
    <w:p w:rsidR="00146009" w:rsidRDefault="00146009">
      <w:pPr>
        <w:pStyle w:val="Abstract"/>
        <w:tabs>
          <w:tab w:val="left" w:pos="8505"/>
        </w:tabs>
        <w:ind w:left="0" w:right="0"/>
        <w:rPr>
          <w:i/>
        </w:rPr>
      </w:pPr>
      <w:r>
        <w:rPr>
          <w:szCs w:val="20"/>
        </w:rPr>
        <w:t>Bilingual title, abstract, and keywords, i.e. in Malay and in English, need to be prepared as shown here with the Malay version followed by the English version. These must be prepared in Microsoft Word using Times New Roman. The font sizes should be 12-pt for the title, 10-pt for authors’ names, 9-pt for affiliations and e-addresses, and 8-pt for keywords. The abstract must be single-spaced, using 10-pt Times New Roman on A4 layout with margins of 3.5cm width on both sides.</w:t>
      </w:r>
      <w:r>
        <w:t xml:space="preserve"> It</w:t>
      </w:r>
      <w:r>
        <w:rPr>
          <w:szCs w:val="20"/>
        </w:rPr>
        <w:t xml:space="preserve"> should not exceed 300 words. It should summarise the contexts, contents, and conclusions of the paper.</w:t>
      </w:r>
      <w:r>
        <w:t xml:space="preserve"> P</w:t>
      </w:r>
      <w:r>
        <w:rPr>
          <w:szCs w:val="20"/>
        </w:rPr>
        <w:t>referably the abstract contains no citations of the references or embedded equations.</w:t>
      </w:r>
      <w:r>
        <w:t xml:space="preserve"> </w:t>
      </w:r>
    </w:p>
    <w:p w:rsidR="00146009" w:rsidRPr="005D4C88" w:rsidRDefault="00146009">
      <w:pPr>
        <w:pStyle w:val="keywords"/>
        <w:rPr>
          <w:i/>
        </w:rPr>
      </w:pPr>
      <w:r>
        <w:rPr>
          <w:i/>
        </w:rPr>
        <w:t>Keywords</w:t>
      </w:r>
      <w:r>
        <w:t>: keyword1; keyword2; keyword3</w:t>
      </w:r>
      <w:r w:rsidR="005D4C88">
        <w:t xml:space="preserve"> </w:t>
      </w:r>
      <w:r w:rsidR="005D4C88">
        <w:rPr>
          <w:i/>
        </w:rPr>
        <w:t>(please give 3-5 keywords)</w:t>
      </w:r>
    </w:p>
    <w:p w:rsidR="007A6CDD" w:rsidRDefault="006B6ED2" w:rsidP="007A6CDD">
      <w:pPr>
        <w:pStyle w:val="keywords"/>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-1079500</wp:posOffset>
                </wp:positionH>
                <wp:positionV relativeFrom="paragraph">
                  <wp:posOffset>122554</wp:posOffset>
                </wp:positionV>
                <wp:extent cx="7555230" cy="0"/>
                <wp:effectExtent l="0" t="0" r="26670" b="571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230" cy="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9.65pt" to="50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" strokecolor="black [3213]" strokeweight="1pt">
                <v:shadow on="t" opacity="24903f" origin=",.5" offset="0,.55556mm"/>
              </v:line>
            </w:pict>
          </mc:Fallback>
        </mc:AlternateContent>
      </w:r>
    </w:p>
    <w:p w:rsidR="007A6CDD" w:rsidRDefault="007A6CDD" w:rsidP="007A6CDD">
      <w:pPr>
        <w:pStyle w:val="keywords"/>
        <w:spacing w:before="0"/>
        <w:rPr>
          <w:b/>
          <w:i/>
          <w:u w:val="single"/>
        </w:rPr>
      </w:pPr>
      <w:r w:rsidRPr="00447452">
        <w:rPr>
          <w:b/>
          <w:i/>
          <w:u w:val="single"/>
        </w:rPr>
        <w:t>Arahan</w:t>
      </w:r>
    </w:p>
    <w:p w:rsidR="007A6CDD" w:rsidRPr="00447452" w:rsidRDefault="007A6CDD" w:rsidP="007A6CDD">
      <w:pPr>
        <w:pStyle w:val="keywords"/>
        <w:spacing w:before="0"/>
        <w:rPr>
          <w:b/>
          <w:i/>
          <w:u w:val="single"/>
        </w:rPr>
      </w:pPr>
    </w:p>
    <w:p w:rsidR="007A6CDD" w:rsidRDefault="007A6CDD" w:rsidP="007A6CDD">
      <w:pPr>
        <w:pStyle w:val="keywords"/>
        <w:spacing w:before="0"/>
        <w:ind w:right="357"/>
      </w:pPr>
      <w:r>
        <w:t xml:space="preserve">Skop bidang untuk pembentangan (Sila tandakan </w:t>
      </w:r>
      <w:r w:rsidRPr="00C82D87">
        <w:rPr>
          <w:b/>
        </w:rPr>
        <w:t>SATU</w:t>
      </w:r>
      <w:r>
        <w:t xml:space="preserve"> sahaja) : </w:t>
      </w:r>
    </w:p>
    <w:p w:rsidR="004C139C" w:rsidRDefault="004C139C" w:rsidP="004C139C">
      <w:pPr>
        <w:rPr>
          <w:sz w:val="16"/>
          <w:szCs w:val="16"/>
        </w:rPr>
      </w:pPr>
      <w:bookmarkStart w:id="1" w:name="Check1"/>
    </w:p>
    <w:p w:rsidR="001E6777" w:rsidRDefault="00FF76E4" w:rsidP="004C139C">
      <w:pPr>
        <w:rPr>
          <w:sz w:val="16"/>
          <w:szCs w:val="16"/>
        </w:rPr>
      </w:pPr>
      <w:r>
        <w:rPr>
          <w:sz w:val="16"/>
          <w:szCs w:val="16"/>
        </w:rPr>
        <w:fldChar w:fldCharType="begin">
          <w:ffData>
            <w:name w:val="Check1"/>
            <w:enabled/>
            <w:calcOnExit w:val="0"/>
            <w:checkBox>
              <w:sizeAuto/>
              <w:default w:val="0"/>
            </w:checkBox>
          </w:ffData>
        </w:fldChar>
      </w:r>
      <w:r w:rsidR="007A6CDD">
        <w:rPr>
          <w:sz w:val="16"/>
          <w:szCs w:val="16"/>
        </w:rPr>
        <w:instrText xml:space="preserve"> FORMCHECKBOX </w:instrText>
      </w:r>
      <w:r>
        <w:rPr>
          <w:sz w:val="16"/>
          <w:szCs w:val="16"/>
        </w:rPr>
      </w:r>
      <w:r>
        <w:rPr>
          <w:sz w:val="16"/>
          <w:szCs w:val="16"/>
        </w:rPr>
        <w:fldChar w:fldCharType="end"/>
      </w:r>
      <w:bookmarkEnd w:id="1"/>
      <w:r w:rsidR="007A6CDD">
        <w:rPr>
          <w:sz w:val="16"/>
          <w:szCs w:val="16"/>
        </w:rPr>
        <w:t xml:space="preserve">  </w:t>
      </w:r>
      <w:r w:rsidR="001E6777">
        <w:rPr>
          <w:sz w:val="16"/>
          <w:szCs w:val="16"/>
        </w:rPr>
        <w:t>Tanah runtuh</w:t>
      </w:r>
      <w:r w:rsidR="00D70AA6">
        <w:rPr>
          <w:sz w:val="16"/>
          <w:szCs w:val="16"/>
        </w:rPr>
        <w:t xml:space="preserve"> </w:t>
      </w:r>
      <w:bookmarkStart w:id="2" w:name="Check2"/>
      <w:r w:rsidR="004C139C">
        <w:rPr>
          <w:sz w:val="16"/>
          <w:szCs w:val="16"/>
        </w:rPr>
        <w:tab/>
        <w:t xml:space="preserve">              </w:t>
      </w:r>
      <w:r w:rsidR="004C139C">
        <w:rPr>
          <w:sz w:val="16"/>
          <w:szCs w:val="16"/>
        </w:rPr>
        <w:tab/>
        <w:t xml:space="preserve"> </w:t>
      </w:r>
      <w:r>
        <w:rPr>
          <w:sz w:val="16"/>
          <w:szCs w:val="16"/>
        </w:rPr>
        <w:fldChar w:fldCharType="begin">
          <w:ffData>
            <w:name w:val="Check2"/>
            <w:enabled/>
            <w:calcOnExit w:val="0"/>
            <w:checkBox>
              <w:sizeAuto/>
              <w:default w:val="0"/>
            </w:checkBox>
          </w:ffData>
        </w:fldChar>
      </w:r>
      <w:r w:rsidR="007A6CDD">
        <w:rPr>
          <w:sz w:val="16"/>
          <w:szCs w:val="16"/>
        </w:rPr>
        <w:instrText xml:space="preserve"> FORMCHECKBOX </w:instrText>
      </w:r>
      <w:r>
        <w:rPr>
          <w:sz w:val="16"/>
          <w:szCs w:val="16"/>
        </w:rPr>
      </w:r>
      <w:r>
        <w:rPr>
          <w:sz w:val="16"/>
          <w:szCs w:val="16"/>
        </w:rPr>
        <w:fldChar w:fldCharType="end"/>
      </w:r>
      <w:bookmarkEnd w:id="2"/>
      <w:r w:rsidR="007A6CDD">
        <w:rPr>
          <w:sz w:val="16"/>
          <w:szCs w:val="16"/>
        </w:rPr>
        <w:t xml:space="preserve">  </w:t>
      </w:r>
      <w:r w:rsidR="001E6777">
        <w:rPr>
          <w:sz w:val="16"/>
          <w:szCs w:val="16"/>
        </w:rPr>
        <w:t xml:space="preserve">Gempa bumi  </w:t>
      </w:r>
      <w:r w:rsidR="001E6777">
        <w:rPr>
          <w:sz w:val="16"/>
          <w:szCs w:val="16"/>
        </w:rPr>
        <w:tab/>
      </w:r>
      <w:r w:rsidR="001E6777">
        <w:rPr>
          <w:sz w:val="16"/>
          <w:szCs w:val="16"/>
        </w:rPr>
        <w:fldChar w:fldCharType="begin">
          <w:ffData>
            <w:name w:val="Check2"/>
            <w:enabled/>
            <w:calcOnExit w:val="0"/>
            <w:checkBox>
              <w:sizeAuto/>
              <w:default w:val="0"/>
            </w:checkBox>
          </w:ffData>
        </w:fldChar>
      </w:r>
      <w:r w:rsidR="001E6777">
        <w:rPr>
          <w:sz w:val="16"/>
          <w:szCs w:val="16"/>
        </w:rPr>
        <w:instrText xml:space="preserve"> FORMCHECKBOX </w:instrText>
      </w:r>
      <w:r w:rsidR="001E6777">
        <w:rPr>
          <w:sz w:val="16"/>
          <w:szCs w:val="16"/>
        </w:rPr>
      </w:r>
      <w:r w:rsidR="001E6777">
        <w:rPr>
          <w:sz w:val="16"/>
          <w:szCs w:val="16"/>
        </w:rPr>
        <w:fldChar w:fldCharType="end"/>
      </w:r>
      <w:r w:rsidR="001E6777">
        <w:rPr>
          <w:sz w:val="16"/>
          <w:szCs w:val="16"/>
        </w:rPr>
        <w:t xml:space="preserve">  </w:t>
      </w:r>
      <w:r w:rsidR="001E6777">
        <w:rPr>
          <w:sz w:val="16"/>
          <w:szCs w:val="16"/>
        </w:rPr>
        <w:t xml:space="preserve">Hakisan pantai dan sungai    </w:t>
      </w:r>
      <w:r w:rsidR="001E6777">
        <w:rPr>
          <w:sz w:val="16"/>
          <w:szCs w:val="16"/>
        </w:rPr>
        <w:tab/>
      </w:r>
      <w:r w:rsidR="001E6777">
        <w:rPr>
          <w:sz w:val="16"/>
          <w:szCs w:val="16"/>
        </w:rPr>
        <w:fldChar w:fldCharType="begin">
          <w:ffData>
            <w:name w:val="Check2"/>
            <w:enabled/>
            <w:calcOnExit w:val="0"/>
            <w:checkBox>
              <w:sizeAuto/>
              <w:default w:val="0"/>
            </w:checkBox>
          </w:ffData>
        </w:fldChar>
      </w:r>
      <w:r w:rsidR="001E6777">
        <w:rPr>
          <w:sz w:val="16"/>
          <w:szCs w:val="16"/>
        </w:rPr>
        <w:instrText xml:space="preserve"> FORMCHECKBOX </w:instrText>
      </w:r>
      <w:r w:rsidR="001E6777">
        <w:rPr>
          <w:sz w:val="16"/>
          <w:szCs w:val="16"/>
        </w:rPr>
      </w:r>
      <w:r w:rsidR="001E6777">
        <w:rPr>
          <w:sz w:val="16"/>
          <w:szCs w:val="16"/>
        </w:rPr>
        <w:fldChar w:fldCharType="end"/>
      </w:r>
      <w:r w:rsidR="001E6777">
        <w:rPr>
          <w:sz w:val="16"/>
          <w:szCs w:val="16"/>
        </w:rPr>
        <w:t xml:space="preserve">  </w:t>
      </w:r>
      <w:r w:rsidR="001E6777">
        <w:rPr>
          <w:sz w:val="16"/>
          <w:szCs w:val="16"/>
        </w:rPr>
        <w:t xml:space="preserve">Kemarau </w:t>
      </w:r>
    </w:p>
    <w:p w:rsidR="007A6CDD" w:rsidRPr="00A56EEB" w:rsidRDefault="00FF76E4" w:rsidP="004C139C">
      <w:pPr>
        <w:rPr>
          <w:sz w:val="16"/>
          <w:szCs w:val="16"/>
        </w:rPr>
      </w:pPr>
      <w:r>
        <w:rPr>
          <w:sz w:val="16"/>
          <w:szCs w:val="16"/>
        </w:rPr>
        <w:fldChar w:fldCharType="begin">
          <w:ffData>
            <w:name w:val="Check3"/>
            <w:enabled/>
            <w:calcOnExit w:val="0"/>
            <w:checkBox>
              <w:sizeAuto/>
              <w:default w:val="0"/>
            </w:checkBox>
          </w:ffData>
        </w:fldChar>
      </w:r>
      <w:bookmarkStart w:id="3" w:name="Check3"/>
      <w:r w:rsidR="007A6CDD">
        <w:rPr>
          <w:sz w:val="16"/>
          <w:szCs w:val="16"/>
        </w:rPr>
        <w:instrText xml:space="preserve"> FORMCHECKBOX </w:instrText>
      </w:r>
      <w:r>
        <w:rPr>
          <w:sz w:val="16"/>
          <w:szCs w:val="16"/>
        </w:rPr>
      </w:r>
      <w:r>
        <w:rPr>
          <w:sz w:val="16"/>
          <w:szCs w:val="16"/>
        </w:rPr>
        <w:fldChar w:fldCharType="end"/>
      </w:r>
      <w:bookmarkEnd w:id="3"/>
      <w:r w:rsidR="001E6777">
        <w:rPr>
          <w:sz w:val="16"/>
          <w:szCs w:val="16"/>
        </w:rPr>
        <w:t xml:space="preserve">  Banjir</w:t>
      </w:r>
      <w:bookmarkStart w:id="4" w:name="Check4"/>
      <w:r w:rsidR="004C139C">
        <w:rPr>
          <w:sz w:val="16"/>
          <w:szCs w:val="16"/>
        </w:rPr>
        <w:t xml:space="preserve">           </w:t>
      </w:r>
      <w:r w:rsidR="004C139C">
        <w:rPr>
          <w:sz w:val="16"/>
          <w:szCs w:val="16"/>
        </w:rPr>
        <w:tab/>
      </w:r>
      <w:r w:rsidR="001E6777">
        <w:rPr>
          <w:sz w:val="16"/>
          <w:szCs w:val="16"/>
        </w:rPr>
        <w:tab/>
      </w:r>
      <w:r w:rsidR="004C139C">
        <w:rPr>
          <w:sz w:val="16"/>
          <w:szCs w:val="16"/>
        </w:rPr>
        <w:t xml:space="preserve"> </w:t>
      </w:r>
      <w:r>
        <w:rPr>
          <w:sz w:val="16"/>
          <w:szCs w:val="16"/>
        </w:rPr>
        <w:fldChar w:fldCharType="begin">
          <w:ffData>
            <w:name w:val="Check4"/>
            <w:enabled/>
            <w:calcOnExit w:val="0"/>
            <w:checkBox>
              <w:sizeAuto/>
              <w:default w:val="0"/>
            </w:checkBox>
          </w:ffData>
        </w:fldChar>
      </w:r>
      <w:r w:rsidR="007A6CDD" w:rsidRPr="004C139C">
        <w:rPr>
          <w:sz w:val="16"/>
          <w:szCs w:val="16"/>
        </w:rPr>
        <w:instrText xml:space="preserve"> FORMCHECKBOX </w:instrText>
      </w:r>
      <w:r>
        <w:rPr>
          <w:sz w:val="16"/>
          <w:szCs w:val="16"/>
        </w:rPr>
      </w:r>
      <w:r>
        <w:rPr>
          <w:sz w:val="16"/>
          <w:szCs w:val="16"/>
        </w:rPr>
        <w:fldChar w:fldCharType="end"/>
      </w:r>
      <w:bookmarkEnd w:id="4"/>
      <w:r w:rsidR="007A6CDD">
        <w:rPr>
          <w:sz w:val="16"/>
          <w:szCs w:val="16"/>
        </w:rPr>
        <w:t xml:space="preserve">  </w:t>
      </w:r>
      <w:r w:rsidR="001E6777">
        <w:rPr>
          <w:sz w:val="16"/>
          <w:szCs w:val="16"/>
        </w:rPr>
        <w:t>Tsunami</w:t>
      </w:r>
      <w:r w:rsidR="006B6ED2">
        <w:rPr>
          <w:sz w:val="16"/>
          <w:szCs w:val="16"/>
        </w:rPr>
        <w:t xml:space="preserve">               </w:t>
      </w:r>
      <w:r w:rsidR="001E6777">
        <w:rPr>
          <w:sz w:val="16"/>
          <w:szCs w:val="16"/>
        </w:rPr>
        <w:fldChar w:fldCharType="begin">
          <w:ffData>
            <w:name w:val="Check2"/>
            <w:enabled/>
            <w:calcOnExit w:val="0"/>
            <w:checkBox>
              <w:sizeAuto/>
              <w:default w:val="0"/>
            </w:checkBox>
          </w:ffData>
        </w:fldChar>
      </w:r>
      <w:r w:rsidR="001E6777">
        <w:rPr>
          <w:sz w:val="16"/>
          <w:szCs w:val="16"/>
        </w:rPr>
        <w:instrText xml:space="preserve"> FORMCHECKBOX </w:instrText>
      </w:r>
      <w:r w:rsidR="001E6777">
        <w:rPr>
          <w:sz w:val="16"/>
          <w:szCs w:val="16"/>
        </w:rPr>
      </w:r>
      <w:r w:rsidR="001E6777">
        <w:rPr>
          <w:sz w:val="16"/>
          <w:szCs w:val="16"/>
        </w:rPr>
        <w:fldChar w:fldCharType="end"/>
      </w:r>
      <w:r w:rsidR="001E6777">
        <w:rPr>
          <w:sz w:val="16"/>
          <w:szCs w:val="16"/>
        </w:rPr>
        <w:t xml:space="preserve">  </w:t>
      </w:r>
      <w:r w:rsidR="001E6777">
        <w:rPr>
          <w:sz w:val="16"/>
          <w:szCs w:val="16"/>
        </w:rPr>
        <w:t>Perubahan iklim</w:t>
      </w:r>
      <w:r w:rsidR="001E6777">
        <w:rPr>
          <w:sz w:val="16"/>
          <w:szCs w:val="16"/>
        </w:rPr>
        <w:tab/>
      </w:r>
      <w:r w:rsidR="001E6777">
        <w:rPr>
          <w:sz w:val="16"/>
          <w:szCs w:val="16"/>
        </w:rPr>
        <w:tab/>
      </w:r>
      <w:r w:rsidR="001E6777">
        <w:rPr>
          <w:sz w:val="16"/>
          <w:szCs w:val="16"/>
        </w:rPr>
        <w:fldChar w:fldCharType="begin">
          <w:ffData>
            <w:name w:val="Check2"/>
            <w:enabled/>
            <w:calcOnExit w:val="0"/>
            <w:checkBox>
              <w:sizeAuto/>
              <w:default w:val="0"/>
            </w:checkBox>
          </w:ffData>
        </w:fldChar>
      </w:r>
      <w:r w:rsidR="001E6777">
        <w:rPr>
          <w:sz w:val="16"/>
          <w:szCs w:val="16"/>
        </w:rPr>
        <w:instrText xml:space="preserve"> FORMCHECKBOX </w:instrText>
      </w:r>
      <w:r w:rsidR="001E6777">
        <w:rPr>
          <w:sz w:val="16"/>
          <w:szCs w:val="16"/>
        </w:rPr>
      </w:r>
      <w:r w:rsidR="001E6777">
        <w:rPr>
          <w:sz w:val="16"/>
          <w:szCs w:val="16"/>
        </w:rPr>
        <w:fldChar w:fldCharType="end"/>
      </w:r>
      <w:r w:rsidR="001E6777">
        <w:rPr>
          <w:sz w:val="16"/>
          <w:szCs w:val="16"/>
        </w:rPr>
        <w:t xml:space="preserve">  </w:t>
      </w:r>
      <w:r w:rsidR="001E6777">
        <w:rPr>
          <w:sz w:val="16"/>
          <w:szCs w:val="16"/>
        </w:rPr>
        <w:t>Ribut tropika</w:t>
      </w:r>
    </w:p>
    <w:p w:rsidR="00D70AA6" w:rsidRDefault="00FF76E4" w:rsidP="004C139C">
      <w:pPr>
        <w:rPr>
          <w:sz w:val="16"/>
          <w:szCs w:val="16"/>
        </w:rPr>
      </w:pPr>
      <w:r>
        <w:rPr>
          <w:sz w:val="16"/>
          <w:szCs w:val="16"/>
        </w:rPr>
        <w:fldChar w:fldCharType="begin">
          <w:ffData>
            <w:name w:val="Check5"/>
            <w:enabled/>
            <w:calcOnExit w:val="0"/>
            <w:checkBox>
              <w:sizeAuto/>
              <w:default w:val="0"/>
            </w:checkBox>
          </w:ffData>
        </w:fldChar>
      </w:r>
      <w:bookmarkStart w:id="5" w:name="Check5"/>
      <w:r w:rsidR="007A6CDD" w:rsidRPr="00132588">
        <w:rPr>
          <w:sz w:val="16"/>
          <w:szCs w:val="16"/>
        </w:rPr>
        <w:instrText xml:space="preserve"> FORMCHECKBOX </w:instrText>
      </w:r>
      <w:r>
        <w:rPr>
          <w:sz w:val="16"/>
          <w:szCs w:val="16"/>
        </w:rPr>
      </w:r>
      <w:r>
        <w:rPr>
          <w:sz w:val="16"/>
          <w:szCs w:val="16"/>
        </w:rPr>
        <w:fldChar w:fldCharType="end"/>
      </w:r>
      <w:bookmarkEnd w:id="5"/>
      <w:r w:rsidR="007A6CDD">
        <w:rPr>
          <w:sz w:val="16"/>
          <w:szCs w:val="16"/>
        </w:rPr>
        <w:t xml:space="preserve"> </w:t>
      </w:r>
      <w:r w:rsidR="00D70AA6">
        <w:rPr>
          <w:sz w:val="16"/>
          <w:szCs w:val="16"/>
        </w:rPr>
        <w:t xml:space="preserve"> </w:t>
      </w:r>
      <w:r w:rsidR="001E6777">
        <w:rPr>
          <w:sz w:val="16"/>
          <w:szCs w:val="16"/>
        </w:rPr>
        <w:t xml:space="preserve">Kebakaran hutan dan jerebu  </w:t>
      </w:r>
      <w:r w:rsidR="00801B1D">
        <w:rPr>
          <w:sz w:val="16"/>
          <w:szCs w:val="16"/>
        </w:rPr>
        <w:t xml:space="preserve"> </w:t>
      </w:r>
      <w:r w:rsidR="006B6ED2">
        <w:rPr>
          <w:sz w:val="16"/>
          <w:szCs w:val="16"/>
        </w:rPr>
        <w:fldChar w:fldCharType="begin">
          <w:ffData>
            <w:name w:val="Check2"/>
            <w:enabled/>
            <w:calcOnExit w:val="0"/>
            <w:checkBox>
              <w:sizeAuto/>
              <w:default w:val="0"/>
            </w:checkBox>
          </w:ffData>
        </w:fldChar>
      </w:r>
      <w:r w:rsidR="006B6ED2">
        <w:rPr>
          <w:sz w:val="16"/>
          <w:szCs w:val="16"/>
        </w:rPr>
        <w:instrText xml:space="preserve"> FORMCHECKBOX </w:instrText>
      </w:r>
      <w:r w:rsidR="006B6ED2">
        <w:rPr>
          <w:sz w:val="16"/>
          <w:szCs w:val="16"/>
        </w:rPr>
      </w:r>
      <w:r w:rsidR="006B6ED2">
        <w:rPr>
          <w:sz w:val="16"/>
          <w:szCs w:val="16"/>
        </w:rPr>
        <w:fldChar w:fldCharType="end"/>
      </w:r>
      <w:r w:rsidR="006B6ED2">
        <w:rPr>
          <w:sz w:val="16"/>
          <w:szCs w:val="16"/>
        </w:rPr>
        <w:t xml:space="preserve">  </w:t>
      </w:r>
      <w:r w:rsidR="006B6ED2">
        <w:rPr>
          <w:sz w:val="16"/>
          <w:szCs w:val="16"/>
        </w:rPr>
        <w:t>Pencemaran</w:t>
      </w:r>
      <w:r w:rsidR="006B6ED2">
        <w:rPr>
          <w:sz w:val="16"/>
          <w:szCs w:val="16"/>
        </w:rPr>
        <w:tab/>
      </w:r>
      <w:r w:rsidR="006B6ED2">
        <w:rPr>
          <w:sz w:val="16"/>
          <w:szCs w:val="16"/>
        </w:rPr>
        <w:fldChar w:fldCharType="begin">
          <w:ffData>
            <w:name w:val="Check2"/>
            <w:enabled/>
            <w:calcOnExit w:val="0"/>
            <w:checkBox>
              <w:sizeAuto/>
              <w:default w:val="0"/>
            </w:checkBox>
          </w:ffData>
        </w:fldChar>
      </w:r>
      <w:r w:rsidR="006B6ED2">
        <w:rPr>
          <w:sz w:val="16"/>
          <w:szCs w:val="16"/>
        </w:rPr>
        <w:instrText xml:space="preserve"> FORMCHECKBOX </w:instrText>
      </w:r>
      <w:r w:rsidR="006B6ED2">
        <w:rPr>
          <w:sz w:val="16"/>
          <w:szCs w:val="16"/>
        </w:rPr>
      </w:r>
      <w:r w:rsidR="006B6ED2">
        <w:rPr>
          <w:sz w:val="16"/>
          <w:szCs w:val="16"/>
        </w:rPr>
        <w:fldChar w:fldCharType="end"/>
      </w:r>
      <w:r w:rsidR="006B6ED2">
        <w:rPr>
          <w:sz w:val="16"/>
          <w:szCs w:val="16"/>
        </w:rPr>
        <w:t xml:space="preserve">  </w:t>
      </w:r>
      <w:r w:rsidR="006B6ED2">
        <w:rPr>
          <w:sz w:val="16"/>
          <w:szCs w:val="16"/>
        </w:rPr>
        <w:t>Psikologi Pasca-bencana</w:t>
      </w:r>
      <w:r w:rsidR="006B6ED2">
        <w:rPr>
          <w:sz w:val="16"/>
          <w:szCs w:val="16"/>
        </w:rPr>
        <w:tab/>
      </w:r>
      <w:r>
        <w:rPr>
          <w:sz w:val="16"/>
          <w:szCs w:val="16"/>
        </w:rPr>
        <w:fldChar w:fldCharType="begin">
          <w:ffData>
            <w:name w:val="Check4"/>
            <w:enabled/>
            <w:calcOnExit w:val="0"/>
            <w:checkBox>
              <w:sizeAuto/>
              <w:default w:val="0"/>
            </w:checkBox>
          </w:ffData>
        </w:fldChar>
      </w:r>
      <w:r w:rsidR="004C139C" w:rsidRPr="004C139C">
        <w:rPr>
          <w:sz w:val="16"/>
          <w:szCs w:val="16"/>
        </w:rPr>
        <w:instrText xml:space="preserve"> FORMCHECKBOX </w:instrText>
      </w:r>
      <w:r>
        <w:rPr>
          <w:sz w:val="16"/>
          <w:szCs w:val="16"/>
        </w:rPr>
      </w:r>
      <w:r>
        <w:rPr>
          <w:sz w:val="16"/>
          <w:szCs w:val="16"/>
        </w:rPr>
        <w:fldChar w:fldCharType="end"/>
      </w:r>
      <w:r w:rsidR="00E67DD2">
        <w:rPr>
          <w:sz w:val="16"/>
          <w:szCs w:val="16"/>
        </w:rPr>
        <w:t xml:space="preserve"> Lain-lain (Others)</w:t>
      </w:r>
      <w:r w:rsidR="00801B1D">
        <w:rPr>
          <w:sz w:val="16"/>
          <w:szCs w:val="16"/>
        </w:rPr>
        <w:t>_______</w:t>
      </w:r>
      <w:r w:rsidR="006B6ED2">
        <w:rPr>
          <w:sz w:val="16"/>
          <w:szCs w:val="16"/>
        </w:rPr>
        <w:t>________</w:t>
      </w:r>
      <w:r w:rsidR="00801B1D">
        <w:rPr>
          <w:sz w:val="16"/>
          <w:szCs w:val="16"/>
        </w:rPr>
        <w:t>__</w:t>
      </w:r>
    </w:p>
    <w:sectPr w:rsidR="00D70AA6" w:rsidSect="009E5E5B">
      <w:headerReference w:type="first" r:id="rId14"/>
      <w:pgSz w:w="11906" w:h="16838"/>
      <w:pgMar w:top="1699" w:right="1701" w:bottom="1523" w:left="1701" w:header="907" w:footer="12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A9" w:rsidRDefault="00D842A9">
      <w:r>
        <w:separator/>
      </w:r>
    </w:p>
  </w:endnote>
  <w:endnote w:type="continuationSeparator" w:id="0">
    <w:p w:rsidR="00D842A9" w:rsidRDefault="00D8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A9" w:rsidRDefault="00D842A9">
      <w:r>
        <w:separator/>
      </w:r>
    </w:p>
  </w:footnote>
  <w:footnote w:type="continuationSeparator" w:id="0">
    <w:p w:rsidR="00D842A9" w:rsidRDefault="00D842A9">
      <w:r>
        <w:continuationSeparator/>
      </w:r>
    </w:p>
  </w:footnote>
  <w:footnote w:id="1">
    <w:p w:rsidR="006C3407" w:rsidRDefault="006C3407">
      <w:pPr>
        <w:pStyle w:val="FootnoteText"/>
      </w:pPr>
      <w:r>
        <w:rPr>
          <w:rStyle w:val="FootnoteCharacters"/>
        </w:rPr>
        <w:footnoteRef/>
      </w:r>
      <w:r>
        <w:tab/>
        <w:t xml:space="preserve"> Sila gariskan nama pembentang. </w:t>
      </w:r>
      <w:r w:rsidR="004C139C">
        <w:t>(Please underline the name of the presenter)</w:t>
      </w:r>
    </w:p>
    <w:p w:rsidR="004C139C" w:rsidRDefault="004C139C">
      <w:pPr>
        <w:pStyle w:val="FootnoteText"/>
      </w:pPr>
    </w:p>
  </w:footnote>
  <w:footnote w:id="2">
    <w:p w:rsidR="006C3407" w:rsidRDefault="006C34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07" w:rsidRDefault="006C3407">
    <w:pPr>
      <w:tabs>
        <w:tab w:val="right" w:pos="8505"/>
      </w:tabs>
      <w:rPr>
        <w:sz w:val="18"/>
        <w:szCs w:val="18"/>
      </w:rPr>
    </w:pPr>
    <w:r>
      <w:rPr>
        <w:i/>
        <w:iCs/>
        <w:sz w:val="18"/>
      </w:rPr>
      <w:t>S</w:t>
    </w:r>
    <w:r w:rsidR="001E6777">
      <w:rPr>
        <w:i/>
        <w:iCs/>
        <w:sz w:val="18"/>
      </w:rPr>
      <w:t>eminar Bencana Alam</w:t>
    </w:r>
    <w:r>
      <w:rPr>
        <w:i/>
        <w:iCs/>
        <w:sz w:val="18"/>
      </w:rPr>
      <w:tab/>
    </w:r>
    <w:r w:rsidR="001E6777">
      <w:rPr>
        <w:bCs/>
        <w:iCs/>
        <w:sz w:val="18"/>
        <w:szCs w:val="20"/>
      </w:rPr>
      <w:t>Bencana 2019</w:t>
    </w:r>
  </w:p>
  <w:p w:rsidR="006C3407" w:rsidRDefault="005B4098">
    <w:pPr>
      <w:tabs>
        <w:tab w:val="right" w:pos="8505"/>
      </w:tabs>
    </w:pPr>
    <w:r>
      <w:rPr>
        <w:sz w:val="18"/>
        <w:szCs w:val="18"/>
      </w:rPr>
      <w:tab/>
      <w:t xml:space="preserve">               UMS</w:t>
    </w:r>
    <w:r w:rsidR="006C3407">
      <w:rPr>
        <w:sz w:val="18"/>
        <w:szCs w:val="18"/>
      </w:rPr>
      <w:t xml:space="preserve">, </w:t>
    </w:r>
    <w:r>
      <w:rPr>
        <w:sz w:val="18"/>
        <w:szCs w:val="18"/>
      </w:rPr>
      <w:t>Sabah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pStyle w:val="NList"/>
      <w:lvlText w:val="(%1)"/>
      <w:lvlJc w:val="right"/>
      <w:pPr>
        <w:tabs>
          <w:tab w:val="num" w:pos="360"/>
        </w:tabs>
        <w:ind w:left="360" w:hanging="72"/>
      </w:pPr>
    </w:lvl>
  </w:abstractNum>
  <w:abstractNum w:abstractNumId="2">
    <w:nsid w:val="00000003"/>
    <w:multiLevelType w:val="singleLevel"/>
    <w:tmpl w:val="00000003"/>
    <w:name w:val="WW8Num3"/>
    <w:lvl w:ilvl="0">
      <w:start w:val="1"/>
      <w:numFmt w:val="lowerLetter"/>
      <w:pStyle w:val="AList"/>
      <w:lvlText w:val="(%1)"/>
      <w:lvlJc w:val="left"/>
      <w:pPr>
        <w:tabs>
          <w:tab w:val="num" w:pos="360"/>
        </w:tabs>
        <w:ind w:left="360" w:hanging="360"/>
      </w:pPr>
    </w:lvl>
  </w:abstractNum>
  <w:abstractNum w:abstractNumId="3">
    <w:nsid w:val="00000004"/>
    <w:multiLevelType w:val="multilevel"/>
    <w:tmpl w:val="00000004"/>
    <w:name w:val="WW8Num4"/>
    <w:lvl w:ilvl="0">
      <w:start w:val="1"/>
      <w:numFmt w:val="upperLetter"/>
      <w:pStyle w:val="Appendix1"/>
      <w:lvlText w:val="Appendix %1."/>
      <w:lvlJc w:val="left"/>
      <w:pPr>
        <w:tabs>
          <w:tab w:val="num" w:pos="2015"/>
        </w:tabs>
        <w:ind w:left="1235" w:hanging="300"/>
      </w:pPr>
      <w:rPr>
        <w:rFonts w:ascii="Courier New" w:hAnsi="Courier New" w:cs="Courier New"/>
      </w:rPr>
    </w:lvl>
    <w:lvl w:ilvl="1">
      <w:start w:val="1"/>
      <w:numFmt w:val="decimal"/>
      <w:lvlText w:val="%1.%2."/>
      <w:lvlJc w:val="left"/>
      <w:pPr>
        <w:tabs>
          <w:tab w:val="num" w:pos="1445"/>
        </w:tabs>
        <w:ind w:left="1445" w:hanging="510"/>
      </w:pPr>
      <w:rPr>
        <w:rFonts w:ascii="Symbol" w:hAnsi="Symbol" w:cs="Symbol"/>
      </w:rPr>
    </w:lvl>
    <w:lvl w:ilvl="2">
      <w:start w:val="1"/>
      <w:numFmt w:val="decimal"/>
      <w:lvlText w:val="%1.%2.%3."/>
      <w:lvlJc w:val="left"/>
      <w:pPr>
        <w:tabs>
          <w:tab w:val="num" w:pos="1655"/>
        </w:tabs>
        <w:ind w:left="1223" w:hanging="288"/>
      </w:pPr>
      <w:rPr>
        <w:rFonts w:ascii="Times New Roman" w:hAnsi="Times New Roman" w:cs="Times New Roman"/>
      </w:rPr>
    </w:lvl>
    <w:lvl w:ilvl="3">
      <w:start w:val="1"/>
      <w:numFmt w:val="decimal"/>
      <w:lvlText w:val="%1.%2.%3.%4."/>
      <w:lvlJc w:val="left"/>
      <w:pPr>
        <w:tabs>
          <w:tab w:val="num" w:pos="3095"/>
        </w:tabs>
        <w:ind w:left="2663" w:hanging="648"/>
      </w:pPr>
    </w:lvl>
    <w:lvl w:ilvl="4">
      <w:start w:val="1"/>
      <w:numFmt w:val="decimal"/>
      <w:lvlText w:val="%1.%2.%3.%4.%5."/>
      <w:lvlJc w:val="left"/>
      <w:pPr>
        <w:tabs>
          <w:tab w:val="num" w:pos="3815"/>
        </w:tabs>
        <w:ind w:left="3167" w:hanging="792"/>
      </w:pPr>
    </w:lvl>
    <w:lvl w:ilvl="5">
      <w:start w:val="1"/>
      <w:numFmt w:val="decimal"/>
      <w:lvlText w:val="%1.%2.%3.%4.%5.%6."/>
      <w:lvlJc w:val="left"/>
      <w:pPr>
        <w:tabs>
          <w:tab w:val="num" w:pos="4535"/>
        </w:tabs>
        <w:ind w:left="3671" w:hanging="936"/>
      </w:pPr>
    </w:lvl>
    <w:lvl w:ilvl="6">
      <w:start w:val="1"/>
      <w:numFmt w:val="decimal"/>
      <w:lvlText w:val="%1.%2.%3.%4.%5.%6.%7."/>
      <w:lvlJc w:val="left"/>
      <w:pPr>
        <w:tabs>
          <w:tab w:val="num" w:pos="5255"/>
        </w:tabs>
        <w:ind w:left="4175" w:hanging="1080"/>
      </w:pPr>
    </w:lvl>
    <w:lvl w:ilvl="7">
      <w:start w:val="1"/>
      <w:numFmt w:val="decimal"/>
      <w:lvlText w:val="%1.%2.%3.%4.%5.%6.%7.%8."/>
      <w:lvlJc w:val="left"/>
      <w:pPr>
        <w:tabs>
          <w:tab w:val="num" w:pos="5615"/>
        </w:tabs>
        <w:ind w:left="4679" w:hanging="1224"/>
      </w:pPr>
    </w:lvl>
    <w:lvl w:ilvl="8">
      <w:start w:val="1"/>
      <w:numFmt w:val="decimal"/>
      <w:lvlText w:val="%1.%2.%3.%4.%5.%6.%7.%8.%9."/>
      <w:lvlJc w:val="left"/>
      <w:pPr>
        <w:tabs>
          <w:tab w:val="num" w:pos="6335"/>
        </w:tabs>
        <w:ind w:left="5255" w:hanging="1440"/>
      </w:pPr>
    </w:lvl>
  </w:abstractNum>
  <w:abstractNum w:abstractNumId="4">
    <w:nsid w:val="00000005"/>
    <w:multiLevelType w:val="multilevel"/>
    <w:tmpl w:val="00000005"/>
    <w:name w:val="WW8Num5"/>
    <w:lvl w:ilvl="0">
      <w:start w:val="1"/>
      <w:numFmt w:val="bullet"/>
      <w:pStyle w:val="List"/>
      <w:lvlText w:val=""/>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EB"/>
    <w:rsid w:val="000626B5"/>
    <w:rsid w:val="0007609E"/>
    <w:rsid w:val="000D6F9D"/>
    <w:rsid w:val="0012262C"/>
    <w:rsid w:val="00132588"/>
    <w:rsid w:val="00146009"/>
    <w:rsid w:val="001E6777"/>
    <w:rsid w:val="002037CD"/>
    <w:rsid w:val="00207B2D"/>
    <w:rsid w:val="00286B59"/>
    <w:rsid w:val="002A1DEB"/>
    <w:rsid w:val="003220BB"/>
    <w:rsid w:val="00333E8E"/>
    <w:rsid w:val="00367EED"/>
    <w:rsid w:val="00371CE7"/>
    <w:rsid w:val="003C00D0"/>
    <w:rsid w:val="00433468"/>
    <w:rsid w:val="00443FB0"/>
    <w:rsid w:val="00447452"/>
    <w:rsid w:val="00470B92"/>
    <w:rsid w:val="004C139C"/>
    <w:rsid w:val="004E2859"/>
    <w:rsid w:val="004F0AD8"/>
    <w:rsid w:val="00591051"/>
    <w:rsid w:val="005B4098"/>
    <w:rsid w:val="005D4C88"/>
    <w:rsid w:val="006B6ED2"/>
    <w:rsid w:val="006C3407"/>
    <w:rsid w:val="0073308B"/>
    <w:rsid w:val="007A25C2"/>
    <w:rsid w:val="007A6CDD"/>
    <w:rsid w:val="007B7369"/>
    <w:rsid w:val="00801B1D"/>
    <w:rsid w:val="009E5E5B"/>
    <w:rsid w:val="00AC2D16"/>
    <w:rsid w:val="00B23C05"/>
    <w:rsid w:val="00B25034"/>
    <w:rsid w:val="00B5785D"/>
    <w:rsid w:val="00C07FE8"/>
    <w:rsid w:val="00C16D24"/>
    <w:rsid w:val="00C41543"/>
    <w:rsid w:val="00C82D87"/>
    <w:rsid w:val="00D10B1B"/>
    <w:rsid w:val="00D11BFC"/>
    <w:rsid w:val="00D70AA6"/>
    <w:rsid w:val="00D842A9"/>
    <w:rsid w:val="00E67DD2"/>
    <w:rsid w:val="00E81FE9"/>
    <w:rsid w:val="00F322D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keepLines/>
      <w:numPr>
        <w:numId w:val="1"/>
      </w:numPr>
      <w:tabs>
        <w:tab w:val="left" w:pos="288"/>
      </w:tabs>
      <w:spacing w:before="240" w:after="120"/>
      <w:ind w:left="288" w:right="288" w:hanging="288"/>
      <w:outlineLvl w:val="0"/>
    </w:pPr>
    <w:rPr>
      <w:b/>
      <w:kern w:val="1"/>
      <w:sz w:val="20"/>
    </w:rPr>
  </w:style>
  <w:style w:type="paragraph" w:styleId="Heading2">
    <w:name w:val="heading 2"/>
    <w:basedOn w:val="Normal"/>
    <w:next w:val="Normal"/>
    <w:qFormat/>
    <w:pPr>
      <w:keepNext/>
      <w:numPr>
        <w:ilvl w:val="1"/>
        <w:numId w:val="1"/>
      </w:numPr>
      <w:tabs>
        <w:tab w:val="left" w:pos="432"/>
      </w:tabs>
      <w:spacing w:before="240" w:after="120"/>
      <w:ind w:left="0" w:right="360" w:firstLine="0"/>
      <w:outlineLvl w:val="1"/>
    </w:pPr>
    <w:rPr>
      <w:b/>
      <w:i/>
      <w:sz w:val="20"/>
    </w:rPr>
  </w:style>
  <w:style w:type="paragraph" w:styleId="Heading3">
    <w:name w:val="heading 3"/>
    <w:basedOn w:val="Normal"/>
    <w:next w:val="Normal"/>
    <w:qFormat/>
    <w:pPr>
      <w:keepNext/>
      <w:keepLines/>
      <w:spacing w:before="240" w:after="120"/>
      <w:ind w:right="360"/>
      <w:outlineLvl w:val="2"/>
    </w:pPr>
    <w:rPr>
      <w:i/>
      <w:sz w:val="20"/>
    </w:rPr>
  </w:style>
  <w:style w:type="paragraph" w:styleId="Heading4">
    <w:name w:val="heading 4"/>
    <w:basedOn w:val="Normal"/>
    <w:next w:val="Normal"/>
    <w:qFormat/>
    <w:pPr>
      <w:keepNext/>
      <w:spacing w:before="240" w:after="60"/>
      <w:outlineLvl w:val="3"/>
    </w:pPr>
    <w:rPr>
      <w:sz w:val="20"/>
    </w:rPr>
  </w:style>
  <w:style w:type="paragraph" w:styleId="Heading5">
    <w:name w:val="heading 5"/>
    <w:basedOn w:val="Normal"/>
    <w:next w:val="Normal"/>
    <w:qFormat/>
    <w:pPr>
      <w:keepNext/>
      <w:widowControl w:val="0"/>
      <w:spacing w:before="240" w:after="160"/>
      <w:outlineLvl w:val="4"/>
    </w:pPr>
    <w:rPr>
      <w:b/>
    </w:rPr>
  </w:style>
  <w:style w:type="paragraph" w:styleId="Heading6">
    <w:name w:val="heading 6"/>
    <w:basedOn w:val="Normal"/>
    <w:next w:val="Normal"/>
    <w:qFormat/>
    <w:pPr>
      <w:keepNext/>
      <w:outlineLvl w:val="5"/>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b/>
      <w:i w:val="0"/>
    </w:rPr>
  </w:style>
  <w:style w:type="character" w:customStyle="1" w:styleId="WW8Num4z0">
    <w:name w:val="WW8Num4z0"/>
    <w:rPr>
      <w:rFonts w:ascii="Courier New" w:hAnsi="Courier New" w:cs="Courier New"/>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5z0">
    <w:name w:val="WW8Num5z0"/>
    <w:rPr>
      <w:rFonts w:ascii="Symbol" w:hAnsi="Symbol" w:cs="Symbol"/>
    </w:rPr>
  </w:style>
  <w:style w:type="character" w:customStyle="1" w:styleId="WW8Num5z2">
    <w:name w:val="WW8Num5z2"/>
    <w:rPr>
      <w:rFonts w:ascii="Times New Roman" w:hAnsi="Times New Roman" w:cs="Times New Roman"/>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3z1">
    <w:name w:val="WW8Num3z1"/>
    <w:rPr>
      <w:b/>
      <w:i w:val="0"/>
    </w:rPr>
  </w:style>
  <w:style w:type="character" w:customStyle="1" w:styleId="WW8Num4z5">
    <w:name w:val="WW8Num4z5"/>
    <w:rPr>
      <w:rFonts w:ascii="Wingdings" w:hAnsi="Wingdings" w:cs="Wingdings"/>
    </w:rPr>
  </w:style>
  <w:style w:type="character" w:customStyle="1" w:styleId="WW8Num6z0">
    <w:name w:val="WW8Num6z0"/>
    <w:rPr>
      <w:color w:val="auto"/>
    </w:rPr>
  </w:style>
  <w:style w:type="character" w:customStyle="1" w:styleId="WW8Num6z1">
    <w:name w:val="WW8Num6z1"/>
    <w:rPr>
      <w:b/>
      <w:i w:val="0"/>
    </w:rPr>
  </w:style>
  <w:style w:type="character" w:customStyle="1" w:styleId="WW8Num6z2">
    <w:name w:val="WW8Num6z2"/>
    <w:rPr>
      <w:b w:val="0"/>
      <w:i w:val="0"/>
    </w:rPr>
  </w:style>
  <w:style w:type="character" w:customStyle="1" w:styleId="WW8Num7z0">
    <w:name w:val="WW8Num7z0"/>
    <w:rPr>
      <w:rFonts w:ascii="Symbol" w:hAnsi="Symbol" w:cs="Symbol"/>
    </w:rPr>
  </w:style>
  <w:style w:type="character" w:customStyle="1" w:styleId="WW8Num7z2">
    <w:name w:val="WW8Num7z2"/>
    <w:rPr>
      <w:rFonts w:ascii="Times New Roman" w:hAnsi="Times New Roman" w:cs="Times New Roman"/>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MTEquationSection">
    <w:name w:val="MTEquationSection"/>
    <w:rPr>
      <w:vanish w:val="0"/>
      <w:color w:val="FF0000"/>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widowControl w:val="0"/>
      <w:autoSpaceDE w:val="0"/>
      <w:spacing w:line="408" w:lineRule="atLeast"/>
      <w:jc w:val="center"/>
    </w:pPr>
    <w:rPr>
      <w:b/>
      <w:bCs/>
      <w:szCs w:val="20"/>
    </w:rPr>
  </w:style>
  <w:style w:type="paragraph" w:styleId="BodyText">
    <w:name w:val="Body Text"/>
    <w:basedOn w:val="Normal"/>
    <w:pPr>
      <w:autoSpaceDE w:val="0"/>
      <w:ind w:firstLine="300"/>
      <w:jc w:val="both"/>
    </w:pPr>
    <w:rPr>
      <w:sz w:val="20"/>
    </w:rPr>
  </w:style>
  <w:style w:type="paragraph" w:styleId="List">
    <w:name w:val="List"/>
    <w:basedOn w:val="Normal"/>
    <w:pPr>
      <w:numPr>
        <w:numId w:val="5"/>
      </w:numPr>
      <w:spacing w:line="240" w:lineRule="exact"/>
      <w:jc w:val="both"/>
    </w:pPr>
    <w:rPr>
      <w:sz w:val="20"/>
    </w:rPr>
  </w:style>
  <w:style w:type="paragraph" w:styleId="Caption">
    <w:name w:val="caption"/>
    <w:basedOn w:val="Normal"/>
    <w:next w:val="Normal"/>
    <w:qFormat/>
    <w:pPr>
      <w:widowControl w:val="0"/>
      <w:spacing w:before="120" w:after="120"/>
      <w:jc w:val="center"/>
    </w:pPr>
    <w:rPr>
      <w:b/>
      <w:sz w:val="20"/>
    </w:rPr>
  </w:style>
  <w:style w:type="paragraph" w:customStyle="1" w:styleId="Index">
    <w:name w:val="Index"/>
    <w:basedOn w:val="Normal"/>
    <w:pPr>
      <w:suppressLineNumbers/>
    </w:pPr>
    <w:rPr>
      <w:rFonts w:cs="Lohit Hindi"/>
    </w:rPr>
  </w:style>
  <w:style w:type="paragraph" w:styleId="PlainText">
    <w:name w:val="Plain Text"/>
    <w:basedOn w:val="Normal"/>
    <w:pPr>
      <w:tabs>
        <w:tab w:val="left" w:pos="360"/>
      </w:tabs>
      <w:spacing w:line="260" w:lineRule="atLeast"/>
      <w:jc w:val="both"/>
    </w:pPr>
    <w:rPr>
      <w:rFonts w:ascii="Courier New" w:hAnsi="Courier New" w:cs="Courier New"/>
      <w:sz w:val="20"/>
      <w:szCs w:val="20"/>
    </w:rPr>
  </w:style>
  <w:style w:type="paragraph" w:customStyle="1" w:styleId="JournalTitle">
    <w:name w:val="Journal Title"/>
    <w:basedOn w:val="Normal"/>
    <w:pPr>
      <w:jc w:val="center"/>
    </w:pPr>
    <w:rPr>
      <w:b/>
      <w:caps/>
    </w:rPr>
  </w:style>
  <w:style w:type="paragraph" w:customStyle="1" w:styleId="Text">
    <w:name w:val="Text"/>
    <w:basedOn w:val="Normal"/>
    <w:pPr>
      <w:tabs>
        <w:tab w:val="right" w:pos="7200"/>
      </w:tabs>
      <w:spacing w:line="260" w:lineRule="exact"/>
      <w:jc w:val="both"/>
    </w:pPr>
    <w:rPr>
      <w:sz w:val="20"/>
    </w:rPr>
  </w:style>
  <w:style w:type="paragraph" w:customStyle="1" w:styleId="BodyText0">
    <w:name w:val="Body Text 0"/>
    <w:basedOn w:val="BodyText"/>
    <w:next w:val="BodyText"/>
    <w:pPr>
      <w:ind w:firstLine="0"/>
    </w:pPr>
  </w:style>
  <w:style w:type="paragraph" w:styleId="Header">
    <w:name w:val="header"/>
    <w:basedOn w:val="Normal"/>
    <w:pPr>
      <w:tabs>
        <w:tab w:val="center" w:pos="4320"/>
        <w:tab w:val="right" w:pos="8640"/>
      </w:tabs>
      <w:jc w:val="both"/>
    </w:pPr>
    <w:rPr>
      <w:sz w:val="20"/>
      <w:szCs w:val="20"/>
    </w:rPr>
  </w:style>
  <w:style w:type="paragraph" w:styleId="Footer">
    <w:name w:val="footer"/>
    <w:basedOn w:val="Normal"/>
    <w:pPr>
      <w:tabs>
        <w:tab w:val="center" w:pos="4320"/>
        <w:tab w:val="right" w:pos="8640"/>
      </w:tabs>
    </w:pPr>
  </w:style>
  <w:style w:type="paragraph" w:styleId="FootnoteText">
    <w:name w:val="footnote text"/>
    <w:basedOn w:val="Normal"/>
    <w:pPr>
      <w:tabs>
        <w:tab w:val="left" w:pos="360"/>
      </w:tabs>
    </w:pPr>
    <w:rPr>
      <w:sz w:val="16"/>
    </w:rPr>
  </w:style>
  <w:style w:type="paragraph" w:customStyle="1" w:styleId="Reference">
    <w:name w:val="Reference"/>
    <w:basedOn w:val="Normal"/>
    <w:pPr>
      <w:spacing w:line="220" w:lineRule="exact"/>
      <w:ind w:left="340" w:hanging="340"/>
      <w:jc w:val="both"/>
    </w:pPr>
    <w:rPr>
      <w:sz w:val="18"/>
    </w:rPr>
  </w:style>
  <w:style w:type="paragraph" w:customStyle="1" w:styleId="TextIndent">
    <w:name w:val="Text Indent"/>
    <w:pPr>
      <w:suppressAutoHyphens/>
      <w:ind w:firstLine="284"/>
      <w:jc w:val="both"/>
    </w:pPr>
    <w:rPr>
      <w:sz w:val="22"/>
      <w:szCs w:val="22"/>
      <w:lang w:eastAsia="zh-CN"/>
    </w:rPr>
  </w:style>
  <w:style w:type="paragraph" w:customStyle="1" w:styleId="Equation">
    <w:name w:val="Equation"/>
    <w:basedOn w:val="Normal"/>
    <w:next w:val="Normal"/>
    <w:pPr>
      <w:tabs>
        <w:tab w:val="left" w:pos="715"/>
        <w:tab w:val="center" w:pos="2200"/>
        <w:tab w:val="left" w:pos="5940"/>
        <w:tab w:val="right" w:pos="8305"/>
      </w:tabs>
      <w:autoSpaceDE w:val="0"/>
      <w:spacing w:before="60" w:after="60"/>
    </w:pPr>
    <w:rPr>
      <w:position w:val="-15"/>
      <w:sz w:val="20"/>
    </w:rPr>
  </w:style>
  <w:style w:type="paragraph" w:customStyle="1" w:styleId="Appendix1">
    <w:name w:val="Appendix 1"/>
    <w:basedOn w:val="Normal"/>
    <w:next w:val="BodyText0"/>
    <w:pPr>
      <w:keepNext/>
      <w:keepLines/>
      <w:numPr>
        <w:numId w:val="4"/>
      </w:numPr>
      <w:autoSpaceDE w:val="0"/>
      <w:spacing w:before="200" w:after="80"/>
    </w:pPr>
    <w:rPr>
      <w:b/>
      <w:sz w:val="20"/>
    </w:rPr>
  </w:style>
  <w:style w:type="paragraph" w:customStyle="1" w:styleId="Table">
    <w:name w:val="Table"/>
    <w:basedOn w:val="Text"/>
    <w:pPr>
      <w:spacing w:line="220" w:lineRule="exact"/>
      <w:ind w:left="-86" w:right="-155"/>
      <w:jc w:val="left"/>
    </w:pPr>
    <w:rPr>
      <w:sz w:val="16"/>
    </w:rPr>
  </w:style>
  <w:style w:type="paragraph" w:styleId="DocumentMap">
    <w:name w:val="Document Map"/>
    <w:basedOn w:val="Normal"/>
    <w:pPr>
      <w:shd w:val="clear" w:color="auto" w:fill="000080"/>
    </w:pPr>
    <w:rPr>
      <w:rFonts w:ascii="Tahoma" w:hAnsi="Tahoma" w:cs="Tahoma"/>
    </w:rPr>
  </w:style>
  <w:style w:type="paragraph" w:customStyle="1" w:styleId="Author">
    <w:name w:val="Author"/>
    <w:basedOn w:val="Normal"/>
    <w:pPr>
      <w:jc w:val="center"/>
    </w:pPr>
    <w:rPr>
      <w:sz w:val="18"/>
      <w:szCs w:val="18"/>
    </w:rPr>
  </w:style>
  <w:style w:type="paragraph" w:customStyle="1" w:styleId="Affiliation">
    <w:name w:val="Affiliation"/>
    <w:basedOn w:val="Normal"/>
    <w:pPr>
      <w:tabs>
        <w:tab w:val="left" w:pos="2255"/>
      </w:tabs>
      <w:spacing w:after="120"/>
      <w:jc w:val="center"/>
    </w:pPr>
    <w:rPr>
      <w:i/>
      <w:sz w:val="16"/>
    </w:rPr>
  </w:style>
  <w:style w:type="paragraph" w:customStyle="1" w:styleId="Abstract">
    <w:name w:val="Abstract"/>
    <w:basedOn w:val="Text"/>
    <w:pPr>
      <w:spacing w:before="40" w:line="240" w:lineRule="auto"/>
      <w:ind w:left="360" w:right="360"/>
    </w:pPr>
  </w:style>
  <w:style w:type="paragraph" w:customStyle="1" w:styleId="MTDisplayEquation">
    <w:name w:val="MTDisplayEquation"/>
    <w:basedOn w:val="Normal"/>
    <w:next w:val="Normal"/>
    <w:pPr>
      <w:widowControl w:val="0"/>
    </w:pPr>
    <w:rPr>
      <w:sz w:val="20"/>
    </w:rPr>
  </w:style>
  <w:style w:type="paragraph" w:customStyle="1" w:styleId="Theorem">
    <w:name w:val="Theorem"/>
    <w:basedOn w:val="Text"/>
    <w:pPr>
      <w:spacing w:before="200" w:after="200"/>
    </w:pPr>
  </w:style>
  <w:style w:type="paragraph" w:customStyle="1" w:styleId="FigureCaption">
    <w:name w:val="Figure Caption"/>
    <w:basedOn w:val="Normal"/>
    <w:pPr>
      <w:spacing w:before="120" w:after="200" w:line="200" w:lineRule="exact"/>
      <w:jc w:val="both"/>
    </w:pPr>
    <w:rPr>
      <w:sz w:val="16"/>
    </w:rPr>
  </w:style>
  <w:style w:type="paragraph" w:customStyle="1" w:styleId="NList">
    <w:name w:val="NList"/>
    <w:basedOn w:val="List"/>
    <w:pPr>
      <w:numPr>
        <w:numId w:val="2"/>
      </w:numPr>
      <w:spacing w:line="260" w:lineRule="exact"/>
    </w:pPr>
  </w:style>
  <w:style w:type="paragraph" w:customStyle="1" w:styleId="AList">
    <w:name w:val="AList"/>
    <w:basedOn w:val="Normal"/>
    <w:pPr>
      <w:numPr>
        <w:numId w:val="3"/>
      </w:numPr>
      <w:spacing w:line="240" w:lineRule="exact"/>
      <w:ind w:left="720" w:firstLine="0"/>
    </w:pPr>
    <w:rPr>
      <w:sz w:val="20"/>
    </w:rPr>
  </w:style>
  <w:style w:type="paragraph" w:customStyle="1" w:styleId="TableCaption">
    <w:name w:val="Table Caption"/>
    <w:basedOn w:val="Normal"/>
    <w:pPr>
      <w:spacing w:before="120" w:after="120" w:line="220" w:lineRule="exact"/>
      <w:jc w:val="center"/>
    </w:pPr>
    <w:rPr>
      <w:sz w:val="18"/>
    </w:rPr>
  </w:style>
  <w:style w:type="paragraph" w:customStyle="1" w:styleId="History">
    <w:name w:val="History"/>
    <w:basedOn w:val="Text"/>
    <w:pPr>
      <w:spacing w:before="200" w:after="200" w:line="200" w:lineRule="exact"/>
      <w:jc w:val="center"/>
    </w:pPr>
    <w:rPr>
      <w:sz w:val="16"/>
    </w:rPr>
  </w:style>
  <w:style w:type="paragraph" w:customStyle="1" w:styleId="Appendix2">
    <w:name w:val="Appendix 2"/>
    <w:basedOn w:val="Appendix1"/>
    <w:next w:val="BodyText0"/>
    <w:pPr>
      <w:tabs>
        <w:tab w:val="left" w:pos="432"/>
      </w:tabs>
    </w:pPr>
    <w:rPr>
      <w:i/>
    </w:rPr>
  </w:style>
  <w:style w:type="paragraph" w:customStyle="1" w:styleId="Appendix3">
    <w:name w:val="Appendix 3"/>
    <w:basedOn w:val="Appendix2"/>
    <w:next w:val="BodyText0"/>
    <w:pPr>
      <w:tabs>
        <w:tab w:val="left" w:pos="288"/>
      </w:tabs>
    </w:pPr>
    <w:rPr>
      <w:b w:val="0"/>
    </w:rPr>
  </w:style>
  <w:style w:type="paragraph" w:customStyle="1" w:styleId="keywords">
    <w:name w:val="keywords"/>
    <w:basedOn w:val="Abstract"/>
    <w:pPr>
      <w:spacing w:before="120"/>
      <w:ind w:left="0"/>
    </w:pPr>
    <w:rPr>
      <w:sz w:val="16"/>
      <w:szCs w:val="16"/>
    </w:rPr>
  </w:style>
  <w:style w:type="paragraph" w:customStyle="1" w:styleId="ReferenceHead">
    <w:name w:val="Reference Head"/>
    <w:basedOn w:val="JournalTitle"/>
    <w:pPr>
      <w:spacing w:before="1360" w:after="1360"/>
    </w:pPr>
    <w:rPr>
      <w:sz w:val="30"/>
    </w:rPr>
  </w:style>
  <w:style w:type="paragraph" w:styleId="NormalWeb">
    <w:name w:val="Normal (Web)"/>
    <w:basedOn w:val="Normal"/>
    <w:pPr>
      <w:spacing w:before="100" w:after="100" w:line="255" w:lineRule="atLeast"/>
    </w:pPr>
    <w:rPr>
      <w:rFonts w:ascii="Verdana" w:eastAsia="Arial Unicode MS" w:hAnsi="Verdana" w:cs="Arial Unicode MS"/>
      <w:sz w:val="20"/>
      <w:szCs w:val="20"/>
    </w:rPr>
  </w:style>
  <w:style w:type="paragraph" w:styleId="BodyText2">
    <w:name w:val="Body Text 2"/>
    <w:basedOn w:val="Normal"/>
    <w:pPr>
      <w:jc w:val="both"/>
    </w:pPr>
    <w:rPr>
      <w:color w:val="00008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keepLines/>
      <w:numPr>
        <w:numId w:val="1"/>
      </w:numPr>
      <w:tabs>
        <w:tab w:val="left" w:pos="288"/>
      </w:tabs>
      <w:spacing w:before="240" w:after="120"/>
      <w:ind w:left="288" w:right="288" w:hanging="288"/>
      <w:outlineLvl w:val="0"/>
    </w:pPr>
    <w:rPr>
      <w:b/>
      <w:kern w:val="1"/>
      <w:sz w:val="20"/>
    </w:rPr>
  </w:style>
  <w:style w:type="paragraph" w:styleId="Heading2">
    <w:name w:val="heading 2"/>
    <w:basedOn w:val="Normal"/>
    <w:next w:val="Normal"/>
    <w:qFormat/>
    <w:pPr>
      <w:keepNext/>
      <w:numPr>
        <w:ilvl w:val="1"/>
        <w:numId w:val="1"/>
      </w:numPr>
      <w:tabs>
        <w:tab w:val="left" w:pos="432"/>
      </w:tabs>
      <w:spacing w:before="240" w:after="120"/>
      <w:ind w:left="0" w:right="360" w:firstLine="0"/>
      <w:outlineLvl w:val="1"/>
    </w:pPr>
    <w:rPr>
      <w:b/>
      <w:i/>
      <w:sz w:val="20"/>
    </w:rPr>
  </w:style>
  <w:style w:type="paragraph" w:styleId="Heading3">
    <w:name w:val="heading 3"/>
    <w:basedOn w:val="Normal"/>
    <w:next w:val="Normal"/>
    <w:qFormat/>
    <w:pPr>
      <w:keepNext/>
      <w:keepLines/>
      <w:spacing w:before="240" w:after="120"/>
      <w:ind w:right="360"/>
      <w:outlineLvl w:val="2"/>
    </w:pPr>
    <w:rPr>
      <w:i/>
      <w:sz w:val="20"/>
    </w:rPr>
  </w:style>
  <w:style w:type="paragraph" w:styleId="Heading4">
    <w:name w:val="heading 4"/>
    <w:basedOn w:val="Normal"/>
    <w:next w:val="Normal"/>
    <w:qFormat/>
    <w:pPr>
      <w:keepNext/>
      <w:spacing w:before="240" w:after="60"/>
      <w:outlineLvl w:val="3"/>
    </w:pPr>
    <w:rPr>
      <w:sz w:val="20"/>
    </w:rPr>
  </w:style>
  <w:style w:type="paragraph" w:styleId="Heading5">
    <w:name w:val="heading 5"/>
    <w:basedOn w:val="Normal"/>
    <w:next w:val="Normal"/>
    <w:qFormat/>
    <w:pPr>
      <w:keepNext/>
      <w:widowControl w:val="0"/>
      <w:spacing w:before="240" w:after="160"/>
      <w:outlineLvl w:val="4"/>
    </w:pPr>
    <w:rPr>
      <w:b/>
    </w:rPr>
  </w:style>
  <w:style w:type="paragraph" w:styleId="Heading6">
    <w:name w:val="heading 6"/>
    <w:basedOn w:val="Normal"/>
    <w:next w:val="Normal"/>
    <w:qFormat/>
    <w:pPr>
      <w:keepNext/>
      <w:outlineLvl w:val="5"/>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Pr>
      <w:b/>
      <w:i w:val="0"/>
    </w:rPr>
  </w:style>
  <w:style w:type="character" w:customStyle="1" w:styleId="WW8Num4z0">
    <w:name w:val="WW8Num4z0"/>
    <w:rPr>
      <w:rFonts w:ascii="Courier New" w:hAnsi="Courier New" w:cs="Courier New"/>
    </w:rPr>
  </w:style>
  <w:style w:type="character" w:customStyle="1" w:styleId="WW8Num4z1">
    <w:name w:val="WW8Num4z1"/>
    <w:rPr>
      <w:rFonts w:ascii="Symbol" w:hAnsi="Symbol" w:cs="Symbol"/>
    </w:rPr>
  </w:style>
  <w:style w:type="character" w:customStyle="1" w:styleId="WW8Num4z2">
    <w:name w:val="WW8Num4z2"/>
    <w:rPr>
      <w:rFonts w:ascii="Times New Roman" w:hAnsi="Times New Roman" w:cs="Times New Roman"/>
    </w:rPr>
  </w:style>
  <w:style w:type="character" w:customStyle="1" w:styleId="WW8Num5z0">
    <w:name w:val="WW8Num5z0"/>
    <w:rPr>
      <w:rFonts w:ascii="Symbol" w:hAnsi="Symbol" w:cs="Symbol"/>
    </w:rPr>
  </w:style>
  <w:style w:type="character" w:customStyle="1" w:styleId="WW8Num5z2">
    <w:name w:val="WW8Num5z2"/>
    <w:rPr>
      <w:rFonts w:ascii="Times New Roman" w:hAnsi="Times New Roman" w:cs="Times New Roman"/>
    </w:rPr>
  </w:style>
  <w:style w:type="character" w:customStyle="1" w:styleId="WW8Num5z4">
    <w:name w:val="WW8Num5z4"/>
    <w:rPr>
      <w:rFonts w:ascii="Courier New" w:hAnsi="Courier New" w:cs="Courier New"/>
    </w:rPr>
  </w:style>
  <w:style w:type="character" w:customStyle="1" w:styleId="WW8Num5z5">
    <w:name w:val="WW8Num5z5"/>
    <w:rPr>
      <w:rFonts w:ascii="Wingdings" w:hAnsi="Wingdings" w:cs="Wingdings"/>
    </w:rPr>
  </w:style>
  <w:style w:type="character" w:customStyle="1" w:styleId="WW8Num3z1">
    <w:name w:val="WW8Num3z1"/>
    <w:rPr>
      <w:b/>
      <w:i w:val="0"/>
    </w:rPr>
  </w:style>
  <w:style w:type="character" w:customStyle="1" w:styleId="WW8Num4z5">
    <w:name w:val="WW8Num4z5"/>
    <w:rPr>
      <w:rFonts w:ascii="Wingdings" w:hAnsi="Wingdings" w:cs="Wingdings"/>
    </w:rPr>
  </w:style>
  <w:style w:type="character" w:customStyle="1" w:styleId="WW8Num6z0">
    <w:name w:val="WW8Num6z0"/>
    <w:rPr>
      <w:color w:val="auto"/>
    </w:rPr>
  </w:style>
  <w:style w:type="character" w:customStyle="1" w:styleId="WW8Num6z1">
    <w:name w:val="WW8Num6z1"/>
    <w:rPr>
      <w:b/>
      <w:i w:val="0"/>
    </w:rPr>
  </w:style>
  <w:style w:type="character" w:customStyle="1" w:styleId="WW8Num6z2">
    <w:name w:val="WW8Num6z2"/>
    <w:rPr>
      <w:b w:val="0"/>
      <w:i w:val="0"/>
    </w:rPr>
  </w:style>
  <w:style w:type="character" w:customStyle="1" w:styleId="WW8Num7z0">
    <w:name w:val="WW8Num7z0"/>
    <w:rPr>
      <w:rFonts w:ascii="Symbol" w:hAnsi="Symbol" w:cs="Symbol"/>
    </w:rPr>
  </w:style>
  <w:style w:type="character" w:customStyle="1" w:styleId="WW8Num7z2">
    <w:name w:val="WW8Num7z2"/>
    <w:rPr>
      <w:rFonts w:ascii="Times New Roman" w:hAnsi="Times New Roman" w:cs="Times New Roman"/>
    </w:rPr>
  </w:style>
  <w:style w:type="character" w:customStyle="1" w:styleId="WW8Num7z4">
    <w:name w:val="WW8Num7z4"/>
    <w:rPr>
      <w:rFonts w:ascii="Courier New" w:hAnsi="Courier New" w:cs="Courier New"/>
    </w:rPr>
  </w:style>
  <w:style w:type="character" w:customStyle="1" w:styleId="WW8Num7z5">
    <w:name w:val="WW8Num7z5"/>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MTEquationSection">
    <w:name w:val="MTEquationSection"/>
    <w:rPr>
      <w:vanish w:val="0"/>
      <w:color w:val="FF0000"/>
    </w:rPr>
  </w:style>
  <w:style w:type="character" w:styleId="Hyperlink">
    <w:name w:val="Hyperlink"/>
    <w:rPr>
      <w:color w:val="0000FF"/>
      <w:u w:val="single"/>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widowControl w:val="0"/>
      <w:autoSpaceDE w:val="0"/>
      <w:spacing w:line="408" w:lineRule="atLeast"/>
      <w:jc w:val="center"/>
    </w:pPr>
    <w:rPr>
      <w:b/>
      <w:bCs/>
      <w:szCs w:val="20"/>
    </w:rPr>
  </w:style>
  <w:style w:type="paragraph" w:styleId="BodyText">
    <w:name w:val="Body Text"/>
    <w:basedOn w:val="Normal"/>
    <w:pPr>
      <w:autoSpaceDE w:val="0"/>
      <w:ind w:firstLine="300"/>
      <w:jc w:val="both"/>
    </w:pPr>
    <w:rPr>
      <w:sz w:val="20"/>
    </w:rPr>
  </w:style>
  <w:style w:type="paragraph" w:styleId="List">
    <w:name w:val="List"/>
    <w:basedOn w:val="Normal"/>
    <w:pPr>
      <w:numPr>
        <w:numId w:val="5"/>
      </w:numPr>
      <w:spacing w:line="240" w:lineRule="exact"/>
      <w:jc w:val="both"/>
    </w:pPr>
    <w:rPr>
      <w:sz w:val="20"/>
    </w:rPr>
  </w:style>
  <w:style w:type="paragraph" w:styleId="Caption">
    <w:name w:val="caption"/>
    <w:basedOn w:val="Normal"/>
    <w:next w:val="Normal"/>
    <w:qFormat/>
    <w:pPr>
      <w:widowControl w:val="0"/>
      <w:spacing w:before="120" w:after="120"/>
      <w:jc w:val="center"/>
    </w:pPr>
    <w:rPr>
      <w:b/>
      <w:sz w:val="20"/>
    </w:rPr>
  </w:style>
  <w:style w:type="paragraph" w:customStyle="1" w:styleId="Index">
    <w:name w:val="Index"/>
    <w:basedOn w:val="Normal"/>
    <w:pPr>
      <w:suppressLineNumbers/>
    </w:pPr>
    <w:rPr>
      <w:rFonts w:cs="Lohit Hindi"/>
    </w:rPr>
  </w:style>
  <w:style w:type="paragraph" w:styleId="PlainText">
    <w:name w:val="Plain Text"/>
    <w:basedOn w:val="Normal"/>
    <w:pPr>
      <w:tabs>
        <w:tab w:val="left" w:pos="360"/>
      </w:tabs>
      <w:spacing w:line="260" w:lineRule="atLeast"/>
      <w:jc w:val="both"/>
    </w:pPr>
    <w:rPr>
      <w:rFonts w:ascii="Courier New" w:hAnsi="Courier New" w:cs="Courier New"/>
      <w:sz w:val="20"/>
      <w:szCs w:val="20"/>
    </w:rPr>
  </w:style>
  <w:style w:type="paragraph" w:customStyle="1" w:styleId="JournalTitle">
    <w:name w:val="Journal Title"/>
    <w:basedOn w:val="Normal"/>
    <w:pPr>
      <w:jc w:val="center"/>
    </w:pPr>
    <w:rPr>
      <w:b/>
      <w:caps/>
    </w:rPr>
  </w:style>
  <w:style w:type="paragraph" w:customStyle="1" w:styleId="Text">
    <w:name w:val="Text"/>
    <w:basedOn w:val="Normal"/>
    <w:pPr>
      <w:tabs>
        <w:tab w:val="right" w:pos="7200"/>
      </w:tabs>
      <w:spacing w:line="260" w:lineRule="exact"/>
      <w:jc w:val="both"/>
    </w:pPr>
    <w:rPr>
      <w:sz w:val="20"/>
    </w:rPr>
  </w:style>
  <w:style w:type="paragraph" w:customStyle="1" w:styleId="BodyText0">
    <w:name w:val="Body Text 0"/>
    <w:basedOn w:val="BodyText"/>
    <w:next w:val="BodyText"/>
    <w:pPr>
      <w:ind w:firstLine="0"/>
    </w:pPr>
  </w:style>
  <w:style w:type="paragraph" w:styleId="Header">
    <w:name w:val="header"/>
    <w:basedOn w:val="Normal"/>
    <w:pPr>
      <w:tabs>
        <w:tab w:val="center" w:pos="4320"/>
        <w:tab w:val="right" w:pos="8640"/>
      </w:tabs>
      <w:jc w:val="both"/>
    </w:pPr>
    <w:rPr>
      <w:sz w:val="20"/>
      <w:szCs w:val="20"/>
    </w:rPr>
  </w:style>
  <w:style w:type="paragraph" w:styleId="Footer">
    <w:name w:val="footer"/>
    <w:basedOn w:val="Normal"/>
    <w:pPr>
      <w:tabs>
        <w:tab w:val="center" w:pos="4320"/>
        <w:tab w:val="right" w:pos="8640"/>
      </w:tabs>
    </w:pPr>
  </w:style>
  <w:style w:type="paragraph" w:styleId="FootnoteText">
    <w:name w:val="footnote text"/>
    <w:basedOn w:val="Normal"/>
    <w:pPr>
      <w:tabs>
        <w:tab w:val="left" w:pos="360"/>
      </w:tabs>
    </w:pPr>
    <w:rPr>
      <w:sz w:val="16"/>
    </w:rPr>
  </w:style>
  <w:style w:type="paragraph" w:customStyle="1" w:styleId="Reference">
    <w:name w:val="Reference"/>
    <w:basedOn w:val="Normal"/>
    <w:pPr>
      <w:spacing w:line="220" w:lineRule="exact"/>
      <w:ind w:left="340" w:hanging="340"/>
      <w:jc w:val="both"/>
    </w:pPr>
    <w:rPr>
      <w:sz w:val="18"/>
    </w:rPr>
  </w:style>
  <w:style w:type="paragraph" w:customStyle="1" w:styleId="TextIndent">
    <w:name w:val="Text Indent"/>
    <w:pPr>
      <w:suppressAutoHyphens/>
      <w:ind w:firstLine="284"/>
      <w:jc w:val="both"/>
    </w:pPr>
    <w:rPr>
      <w:sz w:val="22"/>
      <w:szCs w:val="22"/>
      <w:lang w:eastAsia="zh-CN"/>
    </w:rPr>
  </w:style>
  <w:style w:type="paragraph" w:customStyle="1" w:styleId="Equation">
    <w:name w:val="Equation"/>
    <w:basedOn w:val="Normal"/>
    <w:next w:val="Normal"/>
    <w:pPr>
      <w:tabs>
        <w:tab w:val="left" w:pos="715"/>
        <w:tab w:val="center" w:pos="2200"/>
        <w:tab w:val="left" w:pos="5940"/>
        <w:tab w:val="right" w:pos="8305"/>
      </w:tabs>
      <w:autoSpaceDE w:val="0"/>
      <w:spacing w:before="60" w:after="60"/>
    </w:pPr>
    <w:rPr>
      <w:position w:val="-15"/>
      <w:sz w:val="20"/>
    </w:rPr>
  </w:style>
  <w:style w:type="paragraph" w:customStyle="1" w:styleId="Appendix1">
    <w:name w:val="Appendix 1"/>
    <w:basedOn w:val="Normal"/>
    <w:next w:val="BodyText0"/>
    <w:pPr>
      <w:keepNext/>
      <w:keepLines/>
      <w:numPr>
        <w:numId w:val="4"/>
      </w:numPr>
      <w:autoSpaceDE w:val="0"/>
      <w:spacing w:before="200" w:after="80"/>
    </w:pPr>
    <w:rPr>
      <w:b/>
      <w:sz w:val="20"/>
    </w:rPr>
  </w:style>
  <w:style w:type="paragraph" w:customStyle="1" w:styleId="Table">
    <w:name w:val="Table"/>
    <w:basedOn w:val="Text"/>
    <w:pPr>
      <w:spacing w:line="220" w:lineRule="exact"/>
      <w:ind w:left="-86" w:right="-155"/>
      <w:jc w:val="left"/>
    </w:pPr>
    <w:rPr>
      <w:sz w:val="16"/>
    </w:rPr>
  </w:style>
  <w:style w:type="paragraph" w:styleId="DocumentMap">
    <w:name w:val="Document Map"/>
    <w:basedOn w:val="Normal"/>
    <w:pPr>
      <w:shd w:val="clear" w:color="auto" w:fill="000080"/>
    </w:pPr>
    <w:rPr>
      <w:rFonts w:ascii="Tahoma" w:hAnsi="Tahoma" w:cs="Tahoma"/>
    </w:rPr>
  </w:style>
  <w:style w:type="paragraph" w:customStyle="1" w:styleId="Author">
    <w:name w:val="Author"/>
    <w:basedOn w:val="Normal"/>
    <w:pPr>
      <w:jc w:val="center"/>
    </w:pPr>
    <w:rPr>
      <w:sz w:val="18"/>
      <w:szCs w:val="18"/>
    </w:rPr>
  </w:style>
  <w:style w:type="paragraph" w:customStyle="1" w:styleId="Affiliation">
    <w:name w:val="Affiliation"/>
    <w:basedOn w:val="Normal"/>
    <w:pPr>
      <w:tabs>
        <w:tab w:val="left" w:pos="2255"/>
      </w:tabs>
      <w:spacing w:after="120"/>
      <w:jc w:val="center"/>
    </w:pPr>
    <w:rPr>
      <w:i/>
      <w:sz w:val="16"/>
    </w:rPr>
  </w:style>
  <w:style w:type="paragraph" w:customStyle="1" w:styleId="Abstract">
    <w:name w:val="Abstract"/>
    <w:basedOn w:val="Text"/>
    <w:pPr>
      <w:spacing w:before="40" w:line="240" w:lineRule="auto"/>
      <w:ind w:left="360" w:right="360"/>
    </w:pPr>
  </w:style>
  <w:style w:type="paragraph" w:customStyle="1" w:styleId="MTDisplayEquation">
    <w:name w:val="MTDisplayEquation"/>
    <w:basedOn w:val="Normal"/>
    <w:next w:val="Normal"/>
    <w:pPr>
      <w:widowControl w:val="0"/>
    </w:pPr>
    <w:rPr>
      <w:sz w:val="20"/>
    </w:rPr>
  </w:style>
  <w:style w:type="paragraph" w:customStyle="1" w:styleId="Theorem">
    <w:name w:val="Theorem"/>
    <w:basedOn w:val="Text"/>
    <w:pPr>
      <w:spacing w:before="200" w:after="200"/>
    </w:pPr>
  </w:style>
  <w:style w:type="paragraph" w:customStyle="1" w:styleId="FigureCaption">
    <w:name w:val="Figure Caption"/>
    <w:basedOn w:val="Normal"/>
    <w:pPr>
      <w:spacing w:before="120" w:after="200" w:line="200" w:lineRule="exact"/>
      <w:jc w:val="both"/>
    </w:pPr>
    <w:rPr>
      <w:sz w:val="16"/>
    </w:rPr>
  </w:style>
  <w:style w:type="paragraph" w:customStyle="1" w:styleId="NList">
    <w:name w:val="NList"/>
    <w:basedOn w:val="List"/>
    <w:pPr>
      <w:numPr>
        <w:numId w:val="2"/>
      </w:numPr>
      <w:spacing w:line="260" w:lineRule="exact"/>
    </w:pPr>
  </w:style>
  <w:style w:type="paragraph" w:customStyle="1" w:styleId="AList">
    <w:name w:val="AList"/>
    <w:basedOn w:val="Normal"/>
    <w:pPr>
      <w:numPr>
        <w:numId w:val="3"/>
      </w:numPr>
      <w:spacing w:line="240" w:lineRule="exact"/>
      <w:ind w:left="720" w:firstLine="0"/>
    </w:pPr>
    <w:rPr>
      <w:sz w:val="20"/>
    </w:rPr>
  </w:style>
  <w:style w:type="paragraph" w:customStyle="1" w:styleId="TableCaption">
    <w:name w:val="Table Caption"/>
    <w:basedOn w:val="Normal"/>
    <w:pPr>
      <w:spacing w:before="120" w:after="120" w:line="220" w:lineRule="exact"/>
      <w:jc w:val="center"/>
    </w:pPr>
    <w:rPr>
      <w:sz w:val="18"/>
    </w:rPr>
  </w:style>
  <w:style w:type="paragraph" w:customStyle="1" w:styleId="History">
    <w:name w:val="History"/>
    <w:basedOn w:val="Text"/>
    <w:pPr>
      <w:spacing w:before="200" w:after="200" w:line="200" w:lineRule="exact"/>
      <w:jc w:val="center"/>
    </w:pPr>
    <w:rPr>
      <w:sz w:val="16"/>
    </w:rPr>
  </w:style>
  <w:style w:type="paragraph" w:customStyle="1" w:styleId="Appendix2">
    <w:name w:val="Appendix 2"/>
    <w:basedOn w:val="Appendix1"/>
    <w:next w:val="BodyText0"/>
    <w:pPr>
      <w:tabs>
        <w:tab w:val="left" w:pos="432"/>
      </w:tabs>
    </w:pPr>
    <w:rPr>
      <w:i/>
    </w:rPr>
  </w:style>
  <w:style w:type="paragraph" w:customStyle="1" w:styleId="Appendix3">
    <w:name w:val="Appendix 3"/>
    <w:basedOn w:val="Appendix2"/>
    <w:next w:val="BodyText0"/>
    <w:pPr>
      <w:tabs>
        <w:tab w:val="left" w:pos="288"/>
      </w:tabs>
    </w:pPr>
    <w:rPr>
      <w:b w:val="0"/>
    </w:rPr>
  </w:style>
  <w:style w:type="paragraph" w:customStyle="1" w:styleId="keywords">
    <w:name w:val="keywords"/>
    <w:basedOn w:val="Abstract"/>
    <w:pPr>
      <w:spacing w:before="120"/>
      <w:ind w:left="0"/>
    </w:pPr>
    <w:rPr>
      <w:sz w:val="16"/>
      <w:szCs w:val="16"/>
    </w:rPr>
  </w:style>
  <w:style w:type="paragraph" w:customStyle="1" w:styleId="ReferenceHead">
    <w:name w:val="Reference Head"/>
    <w:basedOn w:val="JournalTitle"/>
    <w:pPr>
      <w:spacing w:before="1360" w:after="1360"/>
    </w:pPr>
    <w:rPr>
      <w:sz w:val="30"/>
    </w:rPr>
  </w:style>
  <w:style w:type="paragraph" w:styleId="NormalWeb">
    <w:name w:val="Normal (Web)"/>
    <w:basedOn w:val="Normal"/>
    <w:pPr>
      <w:spacing w:before="100" w:after="100" w:line="255" w:lineRule="atLeast"/>
    </w:pPr>
    <w:rPr>
      <w:rFonts w:ascii="Verdana" w:eastAsia="Arial Unicode MS" w:hAnsi="Verdana" w:cs="Arial Unicode MS"/>
      <w:sz w:val="20"/>
      <w:szCs w:val="20"/>
    </w:rPr>
  </w:style>
  <w:style w:type="paragraph" w:styleId="BodyText2">
    <w:name w:val="Body Text 2"/>
    <w:basedOn w:val="Normal"/>
    <w:pPr>
      <w:jc w:val="both"/>
    </w:pPr>
    <w:rPr>
      <w:color w:val="0000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ums.edu.my" TargetMode="External"/><Relationship Id="rId13" Type="http://schemas.openxmlformats.org/officeDocument/2006/relationships/hyperlink" Target="mailto:ar@um.edu.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z@ums.edu.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um.edu.my" TargetMode="External"/><Relationship Id="rId4" Type="http://schemas.openxmlformats.org/officeDocument/2006/relationships/settings" Target="settings.xml"/><Relationship Id="rId9" Type="http://schemas.openxmlformats.org/officeDocument/2006/relationships/hyperlink" Target="mailto:mi@gmai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TYPESETTING%20MANUSCRI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TYPESETTING MANUSCRIPTS</Template>
  <TotalTime>0</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ijcm</vt:lpstr>
    </vt:vector>
  </TitlesOfParts>
  <Company>Toshiba</Company>
  <LinksUpToDate>false</LinksUpToDate>
  <CharactersWithSpaces>2918</CharactersWithSpaces>
  <SharedDoc>false</SharedDoc>
  <HLinks>
    <vt:vector size="36" baseType="variant">
      <vt:variant>
        <vt:i4>3014733</vt:i4>
      </vt:variant>
      <vt:variant>
        <vt:i4>15</vt:i4>
      </vt:variant>
      <vt:variant>
        <vt:i4>0</vt:i4>
      </vt:variant>
      <vt:variant>
        <vt:i4>5</vt:i4>
      </vt:variant>
      <vt:variant>
        <vt:lpwstr>mailto:bb@usm.edu.my</vt:lpwstr>
      </vt:variant>
      <vt:variant>
        <vt:lpwstr/>
      </vt:variant>
      <vt:variant>
        <vt:i4>5570679</vt:i4>
      </vt:variant>
      <vt:variant>
        <vt:i4>12</vt:i4>
      </vt:variant>
      <vt:variant>
        <vt:i4>0</vt:i4>
      </vt:variant>
      <vt:variant>
        <vt:i4>5</vt:i4>
      </vt:variant>
      <vt:variant>
        <vt:lpwstr>mailto:sksm22@gmail.com</vt:lpwstr>
      </vt:variant>
      <vt:variant>
        <vt:lpwstr/>
      </vt:variant>
      <vt:variant>
        <vt:i4>5439546</vt:i4>
      </vt:variant>
      <vt:variant>
        <vt:i4>9</vt:i4>
      </vt:variant>
      <vt:variant>
        <vt:i4>0</vt:i4>
      </vt:variant>
      <vt:variant>
        <vt:i4>5</vt:i4>
      </vt:variant>
      <vt:variant>
        <vt:lpwstr>mailto:aa@um.edu.my</vt:lpwstr>
      </vt:variant>
      <vt:variant>
        <vt:lpwstr/>
      </vt:variant>
      <vt:variant>
        <vt:i4>3014733</vt:i4>
      </vt:variant>
      <vt:variant>
        <vt:i4>6</vt:i4>
      </vt:variant>
      <vt:variant>
        <vt:i4>0</vt:i4>
      </vt:variant>
      <vt:variant>
        <vt:i4>5</vt:i4>
      </vt:variant>
      <vt:variant>
        <vt:lpwstr>mailto:bb@usm.edu.my</vt:lpwstr>
      </vt:variant>
      <vt:variant>
        <vt:lpwstr/>
      </vt:variant>
      <vt:variant>
        <vt:i4>5570679</vt:i4>
      </vt:variant>
      <vt:variant>
        <vt:i4>3</vt:i4>
      </vt:variant>
      <vt:variant>
        <vt:i4>0</vt:i4>
      </vt:variant>
      <vt:variant>
        <vt:i4>5</vt:i4>
      </vt:variant>
      <vt:variant>
        <vt:lpwstr>mailto:sksm22@gmail.com</vt:lpwstr>
      </vt:variant>
      <vt:variant>
        <vt:lpwstr/>
      </vt:variant>
      <vt:variant>
        <vt:i4>5439546</vt:i4>
      </vt:variant>
      <vt:variant>
        <vt:i4>0</vt:i4>
      </vt:variant>
      <vt:variant>
        <vt:i4>0</vt:i4>
      </vt:variant>
      <vt:variant>
        <vt:i4>5</vt:i4>
      </vt:variant>
      <vt:variant>
        <vt:lpwstr>mailto:aa@um.edu.my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ijcm</dc:title>
  <dc:creator>pusat komputer</dc:creator>
  <dc:description>rajesh@wspc.com.sg</dc:description>
  <cp:lastModifiedBy>Reviewer</cp:lastModifiedBy>
  <cp:revision>2</cp:revision>
  <cp:lastPrinted>2012-05-30T02:31:00Z</cp:lastPrinted>
  <dcterms:created xsi:type="dcterms:W3CDTF">2019-06-27T05:29:00Z</dcterms:created>
  <dcterms:modified xsi:type="dcterms:W3CDTF">2019-06-27T05:29:00Z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